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6B" w:rsidRDefault="003D076B" w:rsidP="003D076B">
      <w:pPr>
        <w:ind w:firstLine="709"/>
        <w:jc w:val="right"/>
        <w:rPr>
          <w:b/>
          <w:bCs/>
          <w:sz w:val="28"/>
          <w:szCs w:val="28"/>
        </w:rPr>
      </w:pPr>
      <w:r>
        <w:rPr>
          <w:b/>
          <w:bCs/>
          <w:sz w:val="28"/>
          <w:szCs w:val="28"/>
        </w:rPr>
        <w:t>Проект</w:t>
      </w:r>
    </w:p>
    <w:p w:rsidR="003D076B" w:rsidRDefault="003D076B" w:rsidP="003D076B">
      <w:pPr>
        <w:jc w:val="center"/>
        <w:rPr>
          <w:b/>
          <w:sz w:val="28"/>
          <w:szCs w:val="28"/>
        </w:rPr>
      </w:pPr>
      <w:r>
        <w:rPr>
          <w:b/>
          <w:sz w:val="28"/>
          <w:szCs w:val="28"/>
        </w:rPr>
        <w:t>Совет сельского поселения Сандугачевский сельсовет муниципального района Янаульский район Республики Башкортостан</w:t>
      </w:r>
    </w:p>
    <w:p w:rsidR="003D076B" w:rsidRDefault="003D076B" w:rsidP="003D076B">
      <w:pPr>
        <w:ind w:firstLine="709"/>
        <w:jc w:val="right"/>
        <w:rPr>
          <w:b/>
          <w:bCs/>
          <w:sz w:val="28"/>
          <w:szCs w:val="28"/>
        </w:rPr>
      </w:pPr>
    </w:p>
    <w:p w:rsidR="003D076B" w:rsidRDefault="003D076B" w:rsidP="003D076B">
      <w:pPr>
        <w:jc w:val="center"/>
        <w:rPr>
          <w:b/>
          <w:sz w:val="28"/>
          <w:szCs w:val="28"/>
        </w:rPr>
      </w:pPr>
      <w:r>
        <w:rPr>
          <w:b/>
          <w:sz w:val="28"/>
          <w:szCs w:val="28"/>
        </w:rPr>
        <w:t>РЕШЕНИЕ</w:t>
      </w:r>
    </w:p>
    <w:p w:rsidR="003D076B" w:rsidRDefault="003D076B" w:rsidP="003D076B">
      <w:pPr>
        <w:ind w:firstLine="709"/>
        <w:jc w:val="right"/>
        <w:rPr>
          <w:b/>
          <w:bCs/>
          <w:sz w:val="28"/>
          <w:szCs w:val="28"/>
        </w:rPr>
      </w:pPr>
      <w:bookmarkStart w:id="0" w:name="_GoBack"/>
      <w:bookmarkEnd w:id="0"/>
    </w:p>
    <w:p w:rsidR="003D076B" w:rsidRDefault="003D076B" w:rsidP="00A05FE7">
      <w:pPr>
        <w:ind w:firstLine="709"/>
        <w:jc w:val="center"/>
        <w:rPr>
          <w:b/>
          <w:bCs/>
          <w:sz w:val="28"/>
          <w:szCs w:val="28"/>
        </w:rPr>
      </w:pPr>
    </w:p>
    <w:p w:rsidR="00A05FE7" w:rsidRDefault="00A05FE7" w:rsidP="003D076B">
      <w:pPr>
        <w:ind w:firstLine="709"/>
        <w:jc w:val="right"/>
        <w:rPr>
          <w:b/>
          <w:bCs/>
          <w:sz w:val="28"/>
          <w:szCs w:val="28"/>
        </w:rPr>
      </w:pPr>
      <w:r>
        <w:rPr>
          <w:b/>
          <w:bCs/>
          <w:sz w:val="28"/>
          <w:szCs w:val="28"/>
        </w:rPr>
        <w:t xml:space="preserve">Об утверждении Правил землепользования и застройки  сельского поселения </w:t>
      </w:r>
      <w:r>
        <w:rPr>
          <w:b/>
          <w:sz w:val="28"/>
          <w:szCs w:val="28"/>
        </w:rPr>
        <w:t>Сандугачевский</w:t>
      </w:r>
      <w:r>
        <w:rPr>
          <w:b/>
          <w:bCs/>
          <w:sz w:val="28"/>
          <w:szCs w:val="28"/>
        </w:rPr>
        <w:t xml:space="preserve"> сельсовет муниципального района </w:t>
      </w:r>
    </w:p>
    <w:p w:rsidR="00A05FE7" w:rsidRDefault="00A05FE7" w:rsidP="00A05FE7">
      <w:pPr>
        <w:ind w:firstLine="709"/>
        <w:jc w:val="center"/>
        <w:outlineLvl w:val="0"/>
        <w:rPr>
          <w:b/>
          <w:bCs/>
          <w:sz w:val="28"/>
          <w:szCs w:val="28"/>
        </w:rPr>
      </w:pPr>
      <w:r>
        <w:rPr>
          <w:b/>
          <w:bCs/>
          <w:sz w:val="28"/>
          <w:szCs w:val="28"/>
        </w:rPr>
        <w:t>Янаульский район Республики Башкортостан</w:t>
      </w:r>
    </w:p>
    <w:p w:rsidR="00A05FE7" w:rsidRDefault="00A05FE7" w:rsidP="00A05FE7">
      <w:pPr>
        <w:ind w:firstLine="709"/>
        <w:jc w:val="center"/>
        <w:rPr>
          <w:b/>
          <w:bCs/>
          <w:sz w:val="28"/>
          <w:szCs w:val="28"/>
        </w:rPr>
      </w:pPr>
    </w:p>
    <w:p w:rsidR="00A05FE7" w:rsidRDefault="00A05FE7" w:rsidP="00A05FE7">
      <w:pPr>
        <w:ind w:firstLine="567"/>
        <w:jc w:val="both"/>
        <w:rPr>
          <w:rFonts w:eastAsia="Arial Unicode MS"/>
          <w:sz w:val="28"/>
          <w:szCs w:val="28"/>
        </w:rPr>
      </w:pPr>
      <w:proofErr w:type="gramStart"/>
      <w:r>
        <w:rPr>
          <w:rFonts w:eastAsia="Arial Unicode MS"/>
          <w:sz w:val="28"/>
          <w:szCs w:val="28"/>
        </w:rPr>
        <w:t xml:space="preserve">В соответствии с Градостроительным кодексом Российской Федерации, федеральными законами от 29 декабря 2004 года № 191-ФЗ «О введении в действие Градостроительного кодекса Российской Федерации», от 6 октября 2003 года № 131-ФЗ «Об общих принципах организации местного самоуправления в Российской Федерации» и </w:t>
      </w:r>
      <w:r>
        <w:rPr>
          <w:sz w:val="28"/>
          <w:szCs w:val="28"/>
        </w:rPr>
        <w:t xml:space="preserve">Устава сельского поселения Сандугачевский сельсовет муниципального района Янаульский район Республики Башкортостан, </w:t>
      </w:r>
      <w:r>
        <w:rPr>
          <w:rFonts w:eastAsia="Arial Unicode MS"/>
          <w:sz w:val="28"/>
          <w:szCs w:val="28"/>
        </w:rPr>
        <w:t xml:space="preserve">Совет </w:t>
      </w:r>
      <w:r>
        <w:rPr>
          <w:sz w:val="28"/>
          <w:szCs w:val="28"/>
        </w:rPr>
        <w:t>сельского поселения Сандугачевский сельсовет муниципального района Янаульский район Республики</w:t>
      </w:r>
      <w:proofErr w:type="gramEnd"/>
      <w:r>
        <w:rPr>
          <w:sz w:val="28"/>
          <w:szCs w:val="28"/>
        </w:rPr>
        <w:t xml:space="preserve"> Башкортостан</w:t>
      </w:r>
      <w:r>
        <w:rPr>
          <w:rFonts w:eastAsia="Arial Unicode MS"/>
          <w:sz w:val="28"/>
          <w:szCs w:val="28"/>
        </w:rPr>
        <w:t xml:space="preserve">  РЕШИЛ:</w:t>
      </w:r>
    </w:p>
    <w:p w:rsidR="00A05FE7" w:rsidRDefault="00A05FE7" w:rsidP="00A05FE7">
      <w:pPr>
        <w:ind w:firstLine="709"/>
        <w:jc w:val="both"/>
        <w:rPr>
          <w:sz w:val="28"/>
          <w:szCs w:val="28"/>
        </w:rPr>
      </w:pPr>
      <w:r>
        <w:rPr>
          <w:sz w:val="28"/>
          <w:szCs w:val="28"/>
        </w:rPr>
        <w:t xml:space="preserve">1. Утвердить </w:t>
      </w:r>
      <w:r>
        <w:rPr>
          <w:bCs/>
          <w:sz w:val="28"/>
          <w:szCs w:val="28"/>
        </w:rPr>
        <w:t xml:space="preserve">Правила землепользования и застройки  сельского поселения </w:t>
      </w:r>
      <w:r>
        <w:rPr>
          <w:sz w:val="28"/>
          <w:szCs w:val="28"/>
        </w:rPr>
        <w:t>Сандугачевский</w:t>
      </w:r>
      <w:r>
        <w:rPr>
          <w:bCs/>
          <w:sz w:val="28"/>
          <w:szCs w:val="28"/>
        </w:rPr>
        <w:t xml:space="preserve"> сельсовет муниципального района Янаульский район Республики Башкортостан</w:t>
      </w:r>
      <w:r>
        <w:rPr>
          <w:sz w:val="28"/>
          <w:szCs w:val="28"/>
        </w:rPr>
        <w:t>»</w:t>
      </w:r>
      <w:r>
        <w:rPr>
          <w:szCs w:val="28"/>
        </w:rPr>
        <w:t xml:space="preserve"> </w:t>
      </w:r>
      <w:r>
        <w:rPr>
          <w:sz w:val="28"/>
          <w:szCs w:val="28"/>
        </w:rPr>
        <w:t>(прилагается).</w:t>
      </w:r>
    </w:p>
    <w:p w:rsidR="00A05FE7" w:rsidRDefault="00A05FE7" w:rsidP="00A05FE7">
      <w:pPr>
        <w:ind w:firstLine="708"/>
        <w:jc w:val="both"/>
        <w:rPr>
          <w:sz w:val="28"/>
          <w:szCs w:val="28"/>
        </w:rPr>
      </w:pPr>
      <w:r>
        <w:rPr>
          <w:rFonts w:eastAsia="Arial Unicode MS"/>
          <w:sz w:val="28"/>
          <w:szCs w:val="28"/>
        </w:rPr>
        <w:t xml:space="preserve">2. </w:t>
      </w:r>
      <w:r>
        <w:rPr>
          <w:sz w:val="28"/>
          <w:szCs w:val="28"/>
        </w:rPr>
        <w:t>Обнародовать данное решение на информационном стенде</w:t>
      </w:r>
      <w:r>
        <w:rPr>
          <w:color w:val="000000"/>
          <w:sz w:val="28"/>
          <w:szCs w:val="28"/>
        </w:rPr>
        <w:t xml:space="preserve"> Администрации сельского поселения Сандугачевский сельсовет муниципального района Янаульский район Республики Башкортостан, по адресу:  452812, Р</w:t>
      </w:r>
      <w:r w:rsidR="00081CDD">
        <w:rPr>
          <w:color w:val="000000"/>
          <w:sz w:val="28"/>
          <w:szCs w:val="28"/>
        </w:rPr>
        <w:t xml:space="preserve">еспублика </w:t>
      </w:r>
      <w:r>
        <w:rPr>
          <w:color w:val="000000"/>
          <w:sz w:val="28"/>
          <w:szCs w:val="28"/>
        </w:rPr>
        <w:t>Б</w:t>
      </w:r>
      <w:r w:rsidR="00081CDD">
        <w:rPr>
          <w:color w:val="000000"/>
          <w:sz w:val="28"/>
          <w:szCs w:val="28"/>
        </w:rPr>
        <w:t>ашкортостан</w:t>
      </w:r>
      <w:r>
        <w:rPr>
          <w:color w:val="000000"/>
          <w:sz w:val="28"/>
          <w:szCs w:val="28"/>
        </w:rPr>
        <w:t xml:space="preserve">, Янаульский район, с. Сандугач, ул.К.Садретдинова, д.5 и разместить на </w:t>
      </w:r>
      <w:r>
        <w:rPr>
          <w:sz w:val="28"/>
          <w:szCs w:val="28"/>
        </w:rPr>
        <w:t xml:space="preserve"> сайте  сельского поселения Сандугачевский сельсовет муниципального района Янаульский район Республики Башкортостан по адресу: </w:t>
      </w:r>
      <w:r>
        <w:rPr>
          <w:sz w:val="28"/>
          <w:szCs w:val="28"/>
          <w:lang w:val="en-US"/>
        </w:rPr>
        <w:t>http</w:t>
      </w:r>
      <w:r>
        <w:rPr>
          <w:sz w:val="28"/>
          <w:szCs w:val="28"/>
        </w:rPr>
        <w:t>:</w:t>
      </w:r>
      <w:r>
        <w:rPr>
          <w:sz w:val="28"/>
          <w:szCs w:val="28"/>
          <w:lang w:val="en-US"/>
        </w:rPr>
        <w:t>sp</w:t>
      </w:r>
      <w:r>
        <w:rPr>
          <w:sz w:val="28"/>
          <w:szCs w:val="28"/>
        </w:rPr>
        <w:t>-</w:t>
      </w:r>
      <w:r>
        <w:rPr>
          <w:sz w:val="28"/>
          <w:szCs w:val="28"/>
          <w:lang w:val="en-US"/>
        </w:rPr>
        <w:t>sandugach</w:t>
      </w:r>
      <w:r>
        <w:rPr>
          <w:sz w:val="28"/>
          <w:szCs w:val="28"/>
        </w:rPr>
        <w:t>.</w:t>
      </w:r>
      <w:r>
        <w:rPr>
          <w:sz w:val="28"/>
          <w:szCs w:val="28"/>
          <w:lang w:val="en-US"/>
        </w:rPr>
        <w:t>ru</w:t>
      </w:r>
      <w:r>
        <w:rPr>
          <w:sz w:val="28"/>
          <w:szCs w:val="28"/>
        </w:rPr>
        <w:t>.</w:t>
      </w:r>
    </w:p>
    <w:p w:rsidR="00A05FE7" w:rsidRDefault="00A05FE7" w:rsidP="00A05FE7">
      <w:pPr>
        <w:ind w:firstLine="708"/>
        <w:jc w:val="both"/>
      </w:pPr>
    </w:p>
    <w:p w:rsidR="00A05FE7" w:rsidRDefault="00A05FE7" w:rsidP="00A05FE7"/>
    <w:p w:rsidR="00A05FE7" w:rsidRDefault="00A05FE7" w:rsidP="00A05FE7">
      <w:pPr>
        <w:jc w:val="both"/>
        <w:outlineLvl w:val="0"/>
        <w:rPr>
          <w:sz w:val="28"/>
          <w:szCs w:val="28"/>
        </w:rPr>
      </w:pPr>
      <w:r>
        <w:rPr>
          <w:sz w:val="28"/>
          <w:szCs w:val="28"/>
        </w:rPr>
        <w:t xml:space="preserve">Глава </w:t>
      </w:r>
    </w:p>
    <w:p w:rsidR="00A05FE7" w:rsidRPr="009308FA" w:rsidRDefault="00A05FE7" w:rsidP="00A05FE7">
      <w:pPr>
        <w:jc w:val="both"/>
        <w:rPr>
          <w:sz w:val="28"/>
          <w:szCs w:val="28"/>
        </w:rPr>
      </w:pPr>
      <w:r>
        <w:rPr>
          <w:sz w:val="28"/>
          <w:szCs w:val="28"/>
        </w:rPr>
        <w:t>сельского поселения                                                                    Т.Ш. Куснияров</w:t>
      </w:r>
    </w:p>
    <w:p w:rsidR="009308FA" w:rsidRPr="00F56632" w:rsidRDefault="009308FA" w:rsidP="00A05FE7">
      <w:pPr>
        <w:jc w:val="both"/>
        <w:rPr>
          <w:sz w:val="28"/>
          <w:szCs w:val="28"/>
        </w:rPr>
      </w:pPr>
    </w:p>
    <w:p w:rsidR="009308FA" w:rsidRPr="00F56632" w:rsidRDefault="009308FA" w:rsidP="00A05FE7">
      <w:pPr>
        <w:jc w:val="both"/>
        <w:rPr>
          <w:sz w:val="28"/>
          <w:szCs w:val="28"/>
        </w:rPr>
      </w:pPr>
    </w:p>
    <w:p w:rsidR="009308FA" w:rsidRPr="00F56632" w:rsidRDefault="009308FA" w:rsidP="00A05FE7">
      <w:pPr>
        <w:jc w:val="both"/>
        <w:rPr>
          <w:sz w:val="28"/>
          <w:szCs w:val="28"/>
        </w:rPr>
      </w:pPr>
    </w:p>
    <w:p w:rsidR="009308FA" w:rsidRPr="00F56632" w:rsidRDefault="009308FA" w:rsidP="00A05FE7">
      <w:pPr>
        <w:jc w:val="both"/>
        <w:rPr>
          <w:sz w:val="28"/>
          <w:szCs w:val="28"/>
        </w:rPr>
      </w:pPr>
    </w:p>
    <w:p w:rsidR="009308FA" w:rsidRPr="00F56632" w:rsidRDefault="009308FA" w:rsidP="00A05FE7">
      <w:pPr>
        <w:jc w:val="both"/>
        <w:rPr>
          <w:sz w:val="28"/>
          <w:szCs w:val="28"/>
        </w:rPr>
      </w:pPr>
    </w:p>
    <w:p w:rsidR="009308FA" w:rsidRDefault="009308FA" w:rsidP="00A05FE7">
      <w:pPr>
        <w:jc w:val="both"/>
        <w:rPr>
          <w:sz w:val="28"/>
          <w:szCs w:val="28"/>
        </w:rPr>
      </w:pPr>
    </w:p>
    <w:p w:rsidR="00E64BE9" w:rsidRPr="003D076B" w:rsidRDefault="00E64BE9" w:rsidP="00A05FE7">
      <w:pPr>
        <w:jc w:val="both"/>
        <w:rPr>
          <w:sz w:val="28"/>
          <w:szCs w:val="28"/>
        </w:rPr>
      </w:pPr>
    </w:p>
    <w:p w:rsidR="007C6F96" w:rsidRPr="003D076B" w:rsidRDefault="007C6F96" w:rsidP="00A05FE7">
      <w:pPr>
        <w:jc w:val="both"/>
        <w:rPr>
          <w:sz w:val="28"/>
          <w:szCs w:val="28"/>
        </w:rPr>
      </w:pPr>
    </w:p>
    <w:p w:rsidR="00E64BE9" w:rsidRPr="00F56632" w:rsidRDefault="00E64BE9" w:rsidP="00A05FE7">
      <w:pPr>
        <w:jc w:val="both"/>
        <w:rPr>
          <w:sz w:val="28"/>
          <w:szCs w:val="28"/>
        </w:rPr>
      </w:pPr>
    </w:p>
    <w:p w:rsidR="009308FA" w:rsidRPr="007C6F96" w:rsidRDefault="009308FA" w:rsidP="00A05FE7">
      <w:pPr>
        <w:jc w:val="both"/>
        <w:rPr>
          <w:sz w:val="28"/>
          <w:szCs w:val="28"/>
        </w:rPr>
      </w:pPr>
    </w:p>
    <w:p w:rsidR="00E64BE9" w:rsidRPr="00E64BE9" w:rsidRDefault="00E64BE9" w:rsidP="00E64BE9">
      <w:pPr>
        <w:ind w:firstLine="5103"/>
        <w:jc w:val="both"/>
      </w:pPr>
      <w:r w:rsidRPr="00E64BE9">
        <w:t>Утверждена</w:t>
      </w:r>
    </w:p>
    <w:p w:rsidR="00E64BE9" w:rsidRPr="00E64BE9" w:rsidRDefault="00E64BE9" w:rsidP="00E64BE9">
      <w:pPr>
        <w:ind w:firstLine="5103"/>
        <w:jc w:val="both"/>
      </w:pPr>
      <w:r w:rsidRPr="00E64BE9">
        <w:t>Решением Совета сельского поселения</w:t>
      </w:r>
    </w:p>
    <w:p w:rsidR="00E64BE9" w:rsidRPr="00E64BE9" w:rsidRDefault="00E64BE9" w:rsidP="00E64BE9">
      <w:pPr>
        <w:ind w:firstLine="5103"/>
        <w:jc w:val="both"/>
      </w:pPr>
      <w:r w:rsidRPr="00E64BE9">
        <w:t>Сандугачевский сельсовет</w:t>
      </w:r>
    </w:p>
    <w:p w:rsidR="00E64BE9" w:rsidRPr="00E64BE9" w:rsidRDefault="00E64BE9" w:rsidP="00E64BE9">
      <w:pPr>
        <w:ind w:firstLine="5103"/>
        <w:jc w:val="both"/>
      </w:pPr>
      <w:r w:rsidRPr="00E64BE9">
        <w:t>муниципального района</w:t>
      </w:r>
    </w:p>
    <w:p w:rsidR="00E64BE9" w:rsidRPr="00E64BE9" w:rsidRDefault="00E64BE9" w:rsidP="00E64BE9">
      <w:pPr>
        <w:ind w:firstLine="5103"/>
        <w:jc w:val="both"/>
      </w:pPr>
      <w:r w:rsidRPr="00E64BE9">
        <w:t>Янаульский район</w:t>
      </w:r>
    </w:p>
    <w:p w:rsidR="00E64BE9" w:rsidRPr="00E64BE9" w:rsidRDefault="00E64BE9" w:rsidP="00E64BE9">
      <w:pPr>
        <w:ind w:firstLine="5103"/>
        <w:jc w:val="both"/>
      </w:pPr>
      <w:r w:rsidRPr="00E64BE9">
        <w:lastRenderedPageBreak/>
        <w:t>Республики Башкортостан</w:t>
      </w:r>
    </w:p>
    <w:p w:rsidR="00E64BE9" w:rsidRPr="00E64BE9" w:rsidRDefault="00E64BE9" w:rsidP="00E64BE9">
      <w:pPr>
        <w:ind w:firstLine="5103"/>
        <w:jc w:val="both"/>
      </w:pPr>
      <w:r w:rsidRPr="00E64BE9">
        <w:t>12 февраля 2016 года № 37/7</w:t>
      </w: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Default="00E64BE9" w:rsidP="00E64BE9">
      <w:pPr>
        <w:jc w:val="center"/>
        <w:rPr>
          <w:rFonts w:eastAsia="Times New Roman"/>
          <w:b/>
          <w:bCs/>
          <w:caps/>
        </w:rPr>
      </w:pPr>
      <w:r w:rsidRPr="00F56632">
        <w:rPr>
          <w:rFonts w:eastAsia="Times New Roman"/>
          <w:b/>
          <w:bCs/>
          <w:caps/>
        </w:rPr>
        <w:t>правил</w:t>
      </w:r>
      <w:r>
        <w:rPr>
          <w:rFonts w:eastAsia="Times New Roman"/>
          <w:b/>
          <w:bCs/>
          <w:caps/>
        </w:rPr>
        <w:t>А</w:t>
      </w:r>
      <w:r w:rsidRPr="00F56632">
        <w:rPr>
          <w:rFonts w:eastAsia="Times New Roman"/>
          <w:b/>
          <w:bCs/>
          <w:caps/>
        </w:rPr>
        <w:t xml:space="preserve">  землепользования и застройки</w:t>
      </w:r>
    </w:p>
    <w:p w:rsidR="00E64BE9" w:rsidRDefault="00E64BE9" w:rsidP="00E64BE9">
      <w:pPr>
        <w:jc w:val="center"/>
        <w:rPr>
          <w:rFonts w:eastAsia="Times New Roman"/>
          <w:b/>
          <w:bCs/>
          <w:caps/>
        </w:rPr>
      </w:pPr>
      <w:r w:rsidRPr="00F56632">
        <w:rPr>
          <w:rFonts w:eastAsia="Times New Roman"/>
          <w:b/>
          <w:bCs/>
          <w:caps/>
        </w:rPr>
        <w:t>сельского поселения  САНДУГАЧЕВСКИЙ СЕЛЬсовет муниципального района ЯНАУЛЬСКИЙ район</w:t>
      </w:r>
    </w:p>
    <w:p w:rsidR="00E64BE9" w:rsidRPr="00E64BE9" w:rsidRDefault="00E64BE9" w:rsidP="00E64BE9">
      <w:pPr>
        <w:jc w:val="center"/>
        <w:rPr>
          <w:sz w:val="28"/>
          <w:szCs w:val="28"/>
        </w:rPr>
      </w:pPr>
      <w:r w:rsidRPr="00F56632">
        <w:rPr>
          <w:rFonts w:eastAsia="Times New Roman"/>
          <w:b/>
          <w:bCs/>
          <w:caps/>
        </w:rPr>
        <w:t>республики БАШКОРТОСТАН</w:t>
      </w: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Pr="00E64BE9" w:rsidRDefault="00E64BE9" w:rsidP="00E64BE9">
      <w:pPr>
        <w:jc w:val="center"/>
        <w:rPr>
          <w:b/>
          <w:sz w:val="28"/>
          <w:szCs w:val="28"/>
        </w:rPr>
      </w:pPr>
      <w:r w:rsidRPr="00E64BE9">
        <w:rPr>
          <w:b/>
          <w:sz w:val="28"/>
          <w:szCs w:val="28"/>
        </w:rPr>
        <w:t>2016 год</w:t>
      </w:r>
    </w:p>
    <w:p w:rsidR="00F56632" w:rsidRPr="00F56632" w:rsidRDefault="00F56632" w:rsidP="00F56632">
      <w:pPr>
        <w:keepNext/>
        <w:keepLines/>
        <w:pageBreakBefore/>
        <w:widowControl w:val="0"/>
        <w:autoSpaceDE w:val="0"/>
        <w:spacing w:line="360" w:lineRule="auto"/>
        <w:ind w:firstLine="709"/>
        <w:jc w:val="both"/>
        <w:rPr>
          <w:rFonts w:eastAsia="Times New Roman"/>
          <w:b/>
          <w:bCs/>
          <w:caps/>
        </w:rPr>
      </w:pPr>
      <w:r w:rsidRPr="00F56632">
        <w:rPr>
          <w:rFonts w:eastAsia="Times New Roman"/>
          <w:b/>
          <w:bCs/>
          <w:caps/>
        </w:rPr>
        <w:lastRenderedPageBreak/>
        <w:t>РАЗДЕЛ i. ПОРЯДОК применения правил  землепользования и застройки сельского поселения  САНДУГАЧЕВСКИЙ СЕЛЬсовет муниципального района ЯНАУЛЬСКИЙ район республики БАШКОРТОСТАН  и внесения  в них изменений</w:t>
      </w:r>
    </w:p>
    <w:p w:rsidR="00F56632" w:rsidRPr="00F56632" w:rsidRDefault="00F56632" w:rsidP="00F56632">
      <w:pPr>
        <w:widowControl w:val="0"/>
        <w:autoSpaceDE w:val="0"/>
        <w:spacing w:before="240" w:line="360" w:lineRule="auto"/>
        <w:ind w:firstLine="709"/>
        <w:jc w:val="both"/>
        <w:rPr>
          <w:rFonts w:eastAsia="Times New Roman"/>
          <w:b/>
          <w:bCs/>
        </w:rPr>
      </w:pPr>
      <w:r w:rsidRPr="00F56632">
        <w:rPr>
          <w:rFonts w:eastAsia="Times New Roman"/>
          <w:b/>
          <w:bCs/>
        </w:rPr>
        <w:t>Глава 1. Общие положения о правилах землепользования и застройки сельского поселения Сандугачевский сельсовет муниципального района Янаульский район Республики Башкортостан.</w:t>
      </w:r>
    </w:p>
    <w:p w:rsidR="00F56632" w:rsidRPr="00F56632" w:rsidRDefault="00F56632" w:rsidP="00F56632">
      <w:pPr>
        <w:widowControl w:val="0"/>
        <w:autoSpaceDE w:val="0"/>
        <w:spacing w:before="240" w:line="360" w:lineRule="auto"/>
        <w:ind w:firstLine="709"/>
        <w:jc w:val="both"/>
        <w:rPr>
          <w:rFonts w:eastAsia="Times New Roman"/>
          <w:b/>
          <w:bCs/>
        </w:rPr>
      </w:pPr>
      <w:r w:rsidRPr="00F56632">
        <w:rPr>
          <w:rFonts w:eastAsia="Times New Roman"/>
          <w:b/>
          <w:bCs/>
        </w:rPr>
        <w:t>1.1. Основные понятия, используемые в Правилах землепользования и застройки сельского поселения Сандугачевский   сельсовет муниципального района Янаульский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В настоящих Правилах землепользования и застройки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(далее</w:t>
      </w:r>
      <w:r w:rsidRPr="00F56632">
        <w:rPr>
          <w:rFonts w:eastAsia="Times New Roman"/>
          <w:b/>
          <w:bCs/>
        </w:rPr>
        <w:t xml:space="preserve"> - </w:t>
      </w:r>
      <w:r w:rsidRPr="00F56632">
        <w:rPr>
          <w:rFonts w:eastAsia="Times New Roman"/>
        </w:rPr>
        <w:t>Правилах) нижеприведённые термины используются в следующем значении: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 xml:space="preserve">акт приемки </w:t>
      </w:r>
      <w:r w:rsidRPr="00F56632">
        <w:rPr>
          <w:rFonts w:eastAsia="Times New Roman"/>
          <w:b/>
        </w:rPr>
        <w:t>выполненных работ</w:t>
      </w:r>
      <w:r w:rsidRPr="00F56632">
        <w:rPr>
          <w:rFonts w:eastAsia="Times New Roman"/>
        </w:rPr>
        <w:t xml:space="preserve"> –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w:t>
      </w:r>
      <w:proofErr w:type="gramEnd"/>
      <w:r w:rsidRPr="00F56632">
        <w:rPr>
          <w:rFonts w:eastAsia="Times New Roman"/>
        </w:rPr>
        <w:t>, и что застройщик (заказчик) принимает выполненные исполнителем (подрядчиком, генеральным подрядчиком) работы. К акту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(ч.1 ст. 55 Градостроительного кодекса РФ).</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арендаторы  земельных участков</w:t>
      </w:r>
      <w:r w:rsidRPr="00F56632">
        <w:rPr>
          <w:rFonts w:eastAsia="Times New Roman"/>
        </w:rPr>
        <w:t xml:space="preserve"> – сторона договора аренды земельного участка, которая получает от арендодателя земельный участок за плату во временное владение и </w:t>
      </w:r>
      <w:r w:rsidRPr="00F56632">
        <w:rPr>
          <w:rFonts w:eastAsia="Times New Roman"/>
        </w:rPr>
        <w:lastRenderedPageBreak/>
        <w:t>пользование по договору аренды (субаренды), лица, владеющие и пользующиеся земельным участком по договору аренды;</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береговая полоса</w:t>
      </w:r>
      <w:r w:rsidRPr="00F56632">
        <w:rPr>
          <w:rFonts w:eastAsia="Times New Roman"/>
        </w:rPr>
        <w:t xml:space="preserve">  -  полоса земли вдоль береговой линии водного объекта общего пользования, предназначенная для общего пользования.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блокированный жилой дом</w:t>
      </w:r>
      <w:r w:rsidRPr="00F56632">
        <w:rPr>
          <w:rFonts w:eastAsia="Times New Roman"/>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r w:rsidRPr="00F56632">
        <w:rPr>
          <w:rFonts w:eastAsia="Times New Roman"/>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боковые границы участка </w:t>
      </w:r>
      <w:proofErr w:type="gramStart"/>
      <w:r w:rsidRPr="00F56632">
        <w:rPr>
          <w:rFonts w:eastAsia="Times New Roman"/>
        </w:rPr>
        <w:t>-г</w:t>
      </w:r>
      <w:proofErr w:type="gramEnd"/>
      <w:r w:rsidRPr="00F56632">
        <w:rPr>
          <w:rFonts w:eastAsia="Times New Roman"/>
        </w:rPr>
        <w:t>раницы, линии которых соединяют лицевую и заднюю границы участка;</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виды разрешенного использования земельных участков и объектов капитального строительства</w:t>
      </w:r>
      <w:r w:rsidRPr="00F56632">
        <w:rPr>
          <w:rFonts w:eastAsia="Times New Roman"/>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w:t>
      </w:r>
      <w:proofErr w:type="gramEnd"/>
      <w:r w:rsidRPr="00F56632">
        <w:rPr>
          <w:rFonts w:eastAsia="Times New Roman"/>
        </w:rPr>
        <w:t>, техническими нормативными документами;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вновь выявленный объект культурного наследия</w:t>
      </w:r>
      <w:r w:rsidRPr="00F56632">
        <w:rPr>
          <w:rFonts w:eastAsia="Times New Roman"/>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 xml:space="preserve">водоохранная зона </w:t>
      </w:r>
      <w:r w:rsidRPr="00F56632">
        <w:rPr>
          <w:rFonts w:eastAsia="Times New Roman"/>
        </w:rPr>
        <w:t xml:space="preserve">- территории, которые примыкают к береговой линии рек, ручьев, каналов, озер, водохранилищ и другим поверхностным водным объектам и на </w:t>
      </w:r>
      <w:r w:rsidRPr="00F56632">
        <w:rPr>
          <w:rFonts w:eastAsia="Times New Roman"/>
        </w:rPr>
        <w:lastRenderedPageBreak/>
        <w:t>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w:t>
      </w:r>
      <w:proofErr w:type="gramEnd"/>
      <w:r w:rsidRPr="00F56632">
        <w:rPr>
          <w:rFonts w:eastAsia="Times New Roman"/>
        </w:rPr>
        <w:t xml:space="preserve"> Водным кодексом Российской Федерации  (в редакции Федерального закона от 04.12.2006г. N 201-ФЗ);</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временные здания и сооружения</w:t>
      </w:r>
      <w:r w:rsidRPr="00F56632">
        <w:rPr>
          <w:rFonts w:eastAsia="Times New Roman"/>
        </w:rPr>
        <w:t xml:space="preserve">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временные здания и сооружения для ну</w:t>
      </w:r>
      <w:proofErr w:type="gramStart"/>
      <w:r w:rsidRPr="00F56632">
        <w:rPr>
          <w:rFonts w:eastAsia="Times New Roman"/>
          <w:b/>
          <w:bCs/>
        </w:rPr>
        <w:t>жд стр</w:t>
      </w:r>
      <w:proofErr w:type="gramEnd"/>
      <w:r w:rsidRPr="00F56632">
        <w:rPr>
          <w:rFonts w:eastAsia="Times New Roman"/>
          <w:b/>
          <w:bCs/>
        </w:rPr>
        <w:t xml:space="preserve">оительного процесса </w:t>
      </w:r>
      <w:r w:rsidRPr="00F56632">
        <w:rPr>
          <w:rFonts w:eastAsia="Times New Roman"/>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вспомогательные виды разрешенного использования</w:t>
      </w:r>
      <w:r w:rsidRPr="00F56632">
        <w:rPr>
          <w:rFonts w:eastAsia="Times New Roman"/>
        </w:rPr>
        <w:t xml:space="preserve">  – виды использования, допустимые только в качестве </w:t>
      </w:r>
      <w:proofErr w:type="gramStart"/>
      <w:r w:rsidRPr="00F56632">
        <w:rPr>
          <w:rFonts w:eastAsia="Times New Roman"/>
        </w:rPr>
        <w:t>дополнительных</w:t>
      </w:r>
      <w:proofErr w:type="gramEnd"/>
      <w:r w:rsidRPr="00F56632">
        <w:rPr>
          <w:rFonts w:eastAsia="Times New Roman"/>
        </w:rPr>
        <w:t xml:space="preserve"> по отношению к основным и условно разрешенным видам использования, и  осуществляемые совместно с ними;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высота здания по фасадной линии застройки </w:t>
      </w:r>
      <w:r w:rsidRPr="00F56632">
        <w:rPr>
          <w:rFonts w:eastAsia="Times New Roman"/>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высота здания, строения, сооружения </w:t>
      </w:r>
      <w:r w:rsidRPr="00F56632">
        <w:rPr>
          <w:rFonts w:eastAsia="Times New Roman"/>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государственный строительный надзор</w:t>
      </w:r>
      <w:r w:rsidRPr="00F56632">
        <w:rPr>
          <w:rFonts w:eastAsia="Times New Roman"/>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w:t>
      </w:r>
      <w:proofErr w:type="gramEnd"/>
      <w:r w:rsidRPr="00F56632">
        <w:rPr>
          <w:rFonts w:eastAsia="Times New Roman"/>
        </w:rPr>
        <w:t xml:space="preserve"> документацией или ее модификацией;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градорегулирование</w:t>
      </w:r>
      <w:r w:rsidRPr="00F56632">
        <w:rPr>
          <w:rFonts w:eastAsia="Times New Roman"/>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w:t>
      </w:r>
      <w:r w:rsidRPr="00F56632">
        <w:rPr>
          <w:rFonts w:eastAsia="Times New Roman"/>
        </w:rPr>
        <w:lastRenderedPageBreak/>
        <w:t>деятельности;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градостроительная деятельность </w:t>
      </w:r>
      <w:r w:rsidRPr="00F56632">
        <w:rPr>
          <w:rFonts w:eastAsia="Times New Roman"/>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 xml:space="preserve">градостроительное задание </w:t>
      </w:r>
      <w:r w:rsidRPr="00F56632">
        <w:rPr>
          <w:rFonts w:eastAsia="Times New Roman"/>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Pr="00F56632">
        <w:rPr>
          <w:rFonts w:eastAsia="Times New Roman"/>
          <w:bCs/>
        </w:rPr>
        <w:t>Сандугачевский</w:t>
      </w:r>
      <w:r w:rsidRPr="00F56632">
        <w:rPr>
          <w:rFonts w:eastAsia="Times New Roman"/>
        </w:rPr>
        <w:t xml:space="preserve"> сельсовет муниципального района Янаульский район</w:t>
      </w:r>
      <w:proofErr w:type="gramEnd"/>
      <w:r w:rsidRPr="00F56632">
        <w:rPr>
          <w:rFonts w:eastAsia="Times New Roman"/>
        </w:rPr>
        <w:t xml:space="preserve"> Республики Башкортостан. Подготовку документа, срок действия которого </w:t>
      </w:r>
      <w:proofErr w:type="gramStart"/>
      <w:r w:rsidRPr="00F56632">
        <w:rPr>
          <w:rFonts w:eastAsia="Times New Roman"/>
        </w:rPr>
        <w:t>совпадает со сроком действия постановления осуществляет</w:t>
      </w:r>
      <w:proofErr w:type="gramEnd"/>
      <w:r w:rsidRPr="00F56632">
        <w:rPr>
          <w:rFonts w:eastAsia="Times New Roman"/>
        </w:rPr>
        <w:t xml:space="preserve"> отдел архитектуры и градостроительства муниципального района Янаульский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 xml:space="preserve">градостроительное заключение </w:t>
      </w:r>
      <w:r w:rsidRPr="00F56632">
        <w:rPr>
          <w:rFonts w:eastAsia="Times New Roman"/>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 xml:space="preserve">градостроительное зонирование </w:t>
      </w:r>
      <w:r w:rsidRPr="00F56632">
        <w:rPr>
          <w:rFonts w:eastAsia="Times New Roman"/>
        </w:rPr>
        <w:t xml:space="preserve">- зонирование территории сельского поселения </w:t>
      </w:r>
      <w:r w:rsidRPr="00F56632">
        <w:rPr>
          <w:rFonts w:eastAsia="Times New Roman"/>
          <w:bCs/>
        </w:rPr>
        <w:t>Сандугачевский  сельсо</w:t>
      </w:r>
      <w:r w:rsidRPr="00F56632">
        <w:rPr>
          <w:rFonts w:eastAsia="Times New Roman"/>
        </w:rPr>
        <w:t>вет муниципального района Янаульский район Республики Башкортостан  в целях определения территориальных зон и установления градостроительных регламентов;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градостроительные изменения (в отношении земельных участков, объектов капитального строительства) </w:t>
      </w:r>
      <w:r w:rsidRPr="00F56632">
        <w:rPr>
          <w:rFonts w:eastAsia="Times New Roman"/>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градостроительная подготовка территорий</w:t>
      </w:r>
      <w:r w:rsidRPr="00F56632">
        <w:rPr>
          <w:rFonts w:eastAsia="Times New Roman"/>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w:t>
      </w:r>
      <w:r w:rsidRPr="00F56632">
        <w:rPr>
          <w:rFonts w:eastAsia="Times New Roman"/>
        </w:rPr>
        <w:lastRenderedPageBreak/>
        <w:t>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w:t>
      </w:r>
      <w:proofErr w:type="gramEnd"/>
      <w:r w:rsidRPr="00F56632">
        <w:rPr>
          <w:rFonts w:eastAsia="Times New Roman"/>
        </w:rPr>
        <w:t xml:space="preserve">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F56632">
        <w:rPr>
          <w:rFonts w:eastAsia="Times New Roman"/>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F56632">
        <w:rPr>
          <w:rFonts w:eastAsia="Times New Roman"/>
        </w:rPr>
        <w:t>)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bCs/>
        </w:rPr>
        <w:t>градостроительный план земельного участка</w:t>
      </w:r>
      <w:r w:rsidRPr="00F56632">
        <w:rPr>
          <w:rFonts w:eastAsia="Times New Roman"/>
        </w:rPr>
        <w:t xml:space="preserve"> –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w:t>
      </w:r>
      <w:proofErr w:type="gramEnd"/>
      <w:r w:rsidRPr="00F56632">
        <w:rPr>
          <w:rFonts w:eastAsia="Times New Roman"/>
        </w:rPr>
        <w:t>,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градостроительный регламент</w:t>
      </w:r>
      <w:r w:rsidRPr="00F56632">
        <w:rPr>
          <w:rFonts w:eastAsia="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w:t>
      </w:r>
      <w:r w:rsidRPr="00F56632">
        <w:rPr>
          <w:rFonts w:eastAsia="Times New Roman"/>
        </w:rPr>
        <w:lastRenderedPageBreak/>
        <w:t>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F56632">
        <w:rPr>
          <w:rFonts w:eastAsia="Times New Roman"/>
        </w:rPr>
        <w:t xml:space="preserve"> и объектов капитального строительства;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задняя граница участка – </w:t>
      </w:r>
      <w:r w:rsidRPr="00F56632">
        <w:rPr>
          <w:rFonts w:eastAsia="Times New Roman"/>
        </w:rPr>
        <w:t>граница участка, как правило, параллельная лицевой границе земельного участка;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заказчик</w:t>
      </w:r>
      <w:r w:rsidRPr="00F56632">
        <w:rPr>
          <w:rFonts w:eastAsia="Times New Roman"/>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застройщик</w:t>
      </w:r>
      <w:r w:rsidRPr="00F56632">
        <w:rPr>
          <w:rFonts w:eastAsia="Times New Roman"/>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зеленые насаждения общего  пользования</w:t>
      </w:r>
      <w:r w:rsidRPr="00F56632">
        <w:rPr>
          <w:rFonts w:eastAsia="Times New Roman"/>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зеленые насаждения ограниченного пользования</w:t>
      </w:r>
      <w:r w:rsidRPr="00F56632">
        <w:rPr>
          <w:rFonts w:eastAsia="Times New Roman"/>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 xml:space="preserve">зеленые насаждения внутри квартального озеленения </w:t>
      </w:r>
      <w:r w:rsidRPr="00F56632">
        <w:rPr>
          <w:rFonts w:eastAsia="Times New Roman"/>
        </w:rPr>
        <w:t>– все виды зеленых насаждений, находящиеся в границах красных линий кварталов, кроме зеленых насаждений, относящихся к другим видам;</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 xml:space="preserve">земельные участки как объекты градостроительной деятельности – </w:t>
      </w:r>
      <w:r w:rsidRPr="00F56632">
        <w:rPr>
          <w:rFonts w:eastAsia="Times New Roman"/>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землевладельцы</w:t>
      </w:r>
      <w:r w:rsidRPr="00F56632">
        <w:rPr>
          <w:rFonts w:eastAsia="Times New Roman"/>
        </w:rPr>
        <w:t xml:space="preserve"> - лица, владеющие и пользующиеся земельными участками на </w:t>
      </w:r>
      <w:r w:rsidRPr="00F56632">
        <w:rPr>
          <w:rFonts w:eastAsia="Times New Roman"/>
        </w:rPr>
        <w:lastRenderedPageBreak/>
        <w:t>праве пожизненного наследуемого владения;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землепользователи</w:t>
      </w:r>
      <w:r w:rsidRPr="00F56632">
        <w:rPr>
          <w:rFonts w:eastAsia="Times New Roman"/>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земли публичного использования</w:t>
      </w:r>
      <w:r w:rsidRPr="00F56632">
        <w:rPr>
          <w:rFonts w:eastAsia="Times New Roman"/>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зоны с особыми условиями использования территорий - </w:t>
      </w:r>
      <w:r w:rsidRPr="00F56632">
        <w:rPr>
          <w:rFonts w:eastAsia="Times New Roman"/>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зоны санитарной охраны</w:t>
      </w:r>
      <w:r w:rsidRPr="00F56632">
        <w:rPr>
          <w:rFonts w:eastAsia="Times New Roman"/>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зоны охраны объектов культурного наследия</w:t>
      </w:r>
      <w:r w:rsidRPr="00F56632">
        <w:rPr>
          <w:rFonts w:eastAsia="Times New Roman"/>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 xml:space="preserve">инженерное (инженерно-техническое) обеспечение территории </w:t>
      </w:r>
      <w:r w:rsidRPr="00F56632">
        <w:rPr>
          <w:rFonts w:eastAsia="Times New Roman"/>
        </w:rPr>
        <w:t>-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 xml:space="preserve">инженерная подготовка территории </w:t>
      </w:r>
      <w:r w:rsidRPr="00F56632">
        <w:rPr>
          <w:rFonts w:eastAsia="Times New Roman"/>
        </w:rPr>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w:t>
      </w:r>
      <w:r w:rsidRPr="00F56632">
        <w:rPr>
          <w:rFonts w:eastAsia="Times New Roman"/>
        </w:rPr>
        <w:lastRenderedPageBreak/>
        <w:t>дренаж, выторфовка, подсыпка и т.д.);</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инженерная, транспортная и социальная инфраструктуры</w:t>
      </w:r>
      <w:r w:rsidRPr="00F56632">
        <w:rPr>
          <w:rFonts w:eastAsia="Times New Roman"/>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 xml:space="preserve">капитальный ремонт объектов капитального строительства (далее - капитальный ремонт) </w:t>
      </w:r>
      <w:r w:rsidRPr="00F56632">
        <w:rPr>
          <w:rFonts w:eastAsia="Times New Roman"/>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карта градостроительного зонирования</w:t>
      </w:r>
      <w:r w:rsidRPr="00F56632">
        <w:rPr>
          <w:rFonts w:eastAsia="Times New Roman"/>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квартал (микрорайон)</w:t>
      </w:r>
      <w:r w:rsidRPr="00F56632">
        <w:rPr>
          <w:rFonts w:eastAsia="Times New Roman"/>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F56632" w:rsidRPr="00F56632" w:rsidRDefault="00F56632" w:rsidP="00F56632">
      <w:pPr>
        <w:widowControl w:val="0"/>
        <w:autoSpaceDE w:val="0"/>
        <w:spacing w:line="360" w:lineRule="auto"/>
        <w:ind w:firstLine="709"/>
        <w:jc w:val="both"/>
        <w:rPr>
          <w:rFonts w:eastAsia="Times New Roman"/>
          <w:color w:val="000000"/>
        </w:rPr>
      </w:pPr>
      <w:proofErr w:type="gramStart"/>
      <w:r w:rsidRPr="00F56632">
        <w:rPr>
          <w:rFonts w:eastAsia="Times New Roman"/>
          <w:b/>
          <w:bCs/>
        </w:rPr>
        <w:t xml:space="preserve">комиссия по землепользованию и застройке сельского поселения Сандугачевский сельсовет муниципального района Янаульский район Республики Башкортостан (далее также –  Комиссия, Комиссия по застройке) </w:t>
      </w:r>
      <w:r w:rsidRPr="00F56632">
        <w:rPr>
          <w:rFonts w:eastAsia="Times New Roman"/>
        </w:rPr>
        <w:t xml:space="preserve">– </w:t>
      </w:r>
      <w:r w:rsidRPr="00F56632">
        <w:rPr>
          <w:rFonts w:eastAsia="Times New Roman"/>
          <w:color w:val="000000"/>
        </w:rPr>
        <w:t xml:space="preserve">постоянно действующий коллегиальный совещательный (консультационный) орган при Главе Администрации муниципального района </w:t>
      </w:r>
      <w:r w:rsidRPr="00F56632">
        <w:rPr>
          <w:rFonts w:eastAsia="Times New Roman"/>
        </w:rPr>
        <w:t>Янаульский</w:t>
      </w:r>
      <w:r w:rsidRPr="00F56632">
        <w:rPr>
          <w:rFonts w:eastAsia="Times New Roman"/>
          <w:color w:val="000000"/>
        </w:rPr>
        <w:t xml:space="preserve"> район  Республики Башкортостан,  создаваемым по его решению.</w:t>
      </w:r>
      <w:proofErr w:type="gramEnd"/>
      <w:r w:rsidRPr="00F56632">
        <w:rPr>
          <w:rFonts w:eastAsia="Times New Roman"/>
          <w:color w:val="000000"/>
        </w:rPr>
        <w:t xml:space="preserve"> Комиссия по землепользованию и застройке осуществляет свою деятельность в соответствии с законодательством Российской Федерации,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коэффициент застройки  – </w:t>
      </w:r>
      <w:r w:rsidRPr="00F56632">
        <w:rPr>
          <w:rFonts w:eastAsia="Times New Roman"/>
        </w:rPr>
        <w:t>отношение  застроенной части территории земельного участка к части территории, свободной от застройки</w:t>
      </w:r>
      <w:proofErr w:type="gramStart"/>
      <w:r w:rsidRPr="00F56632">
        <w:rPr>
          <w:rFonts w:eastAsia="Times New Roman"/>
        </w:rPr>
        <w:t>  (%);</w:t>
      </w:r>
      <w:proofErr w:type="gramEnd"/>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коэффициент строительного использования земельного  участка</w:t>
      </w:r>
      <w:r w:rsidRPr="00F56632">
        <w:rPr>
          <w:rFonts w:eastAsia="Times New Roman"/>
        </w:rPr>
        <w:t xml:space="preserve"> – вид </w:t>
      </w:r>
      <w:r w:rsidRPr="00F56632">
        <w:rPr>
          <w:rFonts w:eastAsia="Times New Roman"/>
        </w:rPr>
        <w:lastRenderedPageBreak/>
        <w:t>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w:t>
      </w:r>
      <w:proofErr w:type="gramEnd"/>
      <w:r w:rsidRPr="00F56632">
        <w:rPr>
          <w:rFonts w:eastAsia="Times New Roman"/>
        </w:rPr>
        <w:t xml:space="preserve">  </w:t>
      </w:r>
      <w:proofErr w:type="gramStart"/>
      <w:r w:rsidRPr="00F56632">
        <w:rPr>
          <w:rFonts w:eastAsia="Times New Roman"/>
        </w:rPr>
        <w:t>на показатель площади земельного участка  (</w:t>
      </w:r>
      <w:r w:rsidRPr="00F56632">
        <w:rPr>
          <w:rFonts w:eastAsia="Times New Roman"/>
          <w:b/>
          <w:bCs/>
        </w:rPr>
        <w:t xml:space="preserve">коэффициент использования территории – </w:t>
      </w:r>
      <w:r w:rsidRPr="00F56632">
        <w:rPr>
          <w:rFonts w:eastAsia="Times New Roman"/>
        </w:rPr>
        <w:t>отношение суммарной общей площади зданий на земельном участке к площади участка.</w:t>
      </w:r>
      <w:proofErr w:type="gramEnd"/>
      <w:r w:rsidRPr="00F56632">
        <w:rPr>
          <w:rFonts w:eastAsia="Times New Roman"/>
        </w:rPr>
        <w:t xml:space="preserve"> </w:t>
      </w:r>
      <w:proofErr w:type="gramStart"/>
      <w:r w:rsidRPr="00F56632">
        <w:rPr>
          <w:rFonts w:eastAsia="Times New Roman"/>
        </w:rPr>
        <w:t>Умножение значения максимально допустимого КИТ на площадь участка дает максимальную величину общей площади зданий, допустимую на участке(%));</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коэффициент озеленения – </w:t>
      </w:r>
      <w:r w:rsidRPr="00F56632">
        <w:rPr>
          <w:rFonts w:eastAsia="Times New Roman"/>
        </w:rPr>
        <w:t>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F56632">
        <w:rPr>
          <w:rFonts w:eastAsia="Times New Roman"/>
        </w:rPr>
        <w:t xml:space="preserve"> (%);</w:t>
      </w:r>
      <w:proofErr w:type="gramEnd"/>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красные линии (основные красные линии)</w:t>
      </w:r>
      <w:r w:rsidRPr="00F56632">
        <w:rPr>
          <w:rFonts w:eastAsia="Times New Roman"/>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w:t>
      </w:r>
      <w:proofErr w:type="gramEnd"/>
      <w:r w:rsidRPr="00F56632">
        <w:rPr>
          <w:rFonts w:eastAsia="Times New Roman"/>
        </w:rPr>
        <w:t>), трубопроводы, автомобильные дороги, железнодорожные линии и другие подобные сооружения (далее – линейные объекты);</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красные линии планировочной структуры кварталов</w:t>
      </w:r>
      <w:r w:rsidRPr="00F56632">
        <w:rPr>
          <w:rFonts w:eastAsia="Times New Roman"/>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w:t>
      </w:r>
      <w:proofErr w:type="gramEnd"/>
      <w:r w:rsidRPr="00F56632">
        <w:rPr>
          <w:rFonts w:eastAsia="Times New Roman"/>
        </w:rPr>
        <w:t xml:space="preserve"> также – вспомогательные красные линии);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линейные объекты</w:t>
      </w:r>
      <w:r w:rsidRPr="00F56632">
        <w:rPr>
          <w:rFonts w:eastAsia="Times New Roman"/>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w:t>
      </w:r>
      <w:proofErr w:type="gramStart"/>
      <w:r w:rsidRPr="00F56632">
        <w:rPr>
          <w:rFonts w:eastAsia="Times New Roman"/>
        </w:rPr>
        <w:t>сооружения</w:t>
      </w:r>
      <w:proofErr w:type="gramEnd"/>
      <w:r w:rsidRPr="00F56632">
        <w:rPr>
          <w:rFonts w:eastAsia="Times New Roman"/>
        </w:rPr>
        <w:t xml:space="preserve"> и объекты капитального строительства;</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линии градостроительного регулирования</w:t>
      </w:r>
      <w:r w:rsidRPr="00F56632">
        <w:rPr>
          <w:rFonts w:eastAsia="Times New Roman"/>
        </w:rPr>
        <w:t xml:space="preserve"> – красные линии; границы земельных </w:t>
      </w:r>
      <w:r w:rsidRPr="00F56632">
        <w:rPr>
          <w:rFonts w:eastAsia="Times New Roman"/>
        </w:rPr>
        <w:lastRenderedPageBreak/>
        <w:t>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roofErr w:type="gramEnd"/>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 xml:space="preserve">линии регулирования застройки </w:t>
      </w:r>
      <w:r w:rsidRPr="00F56632">
        <w:rPr>
          <w:rFonts w:eastAsia="Times New Roman"/>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лицевая граница участка – </w:t>
      </w:r>
      <w:r w:rsidRPr="00F56632">
        <w:rPr>
          <w:rFonts w:eastAsia="Times New Roman"/>
        </w:rPr>
        <w:t>граница участка, примыкающая к улице на которую ориентирован главный фасад здания;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многоквартирный жилой дом</w:t>
      </w:r>
      <w:r w:rsidRPr="00F56632">
        <w:rPr>
          <w:rFonts w:eastAsia="Times New Roman"/>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объект капитального строительства</w:t>
      </w:r>
      <w:r w:rsidRPr="00F56632">
        <w:rPr>
          <w:rFonts w:eastAsia="Times New Roman"/>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объекты не капитального строительства</w:t>
      </w:r>
      <w:r w:rsidRPr="00F56632">
        <w:rPr>
          <w:rFonts w:eastAsia="Times New Roman"/>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объекты культурного наследия</w:t>
      </w:r>
      <w:r w:rsidRPr="00F56632">
        <w:rPr>
          <w:rFonts w:eastAsia="Times New Roman"/>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w:t>
      </w:r>
      <w:proofErr w:type="gramEnd"/>
      <w:r w:rsidRPr="00F56632">
        <w:rPr>
          <w:rFonts w:eastAsia="Times New Roman"/>
        </w:rPr>
        <w:t xml:space="preserve"> </w:t>
      </w:r>
      <w:r w:rsidRPr="00F56632">
        <w:rPr>
          <w:rFonts w:eastAsia="Times New Roman"/>
        </w:rPr>
        <w:lastRenderedPageBreak/>
        <w:t>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ограничения специального назначения на использование и застройку территории</w:t>
      </w:r>
      <w:r w:rsidRPr="00F56632">
        <w:rPr>
          <w:rFonts w:eastAsia="Times New Roman"/>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r w:rsidRPr="00F56632">
        <w:rPr>
          <w:rFonts w:eastAsia="Times New Roman"/>
          <w:bCs/>
        </w:rPr>
        <w:t>Сандугачевский</w:t>
      </w:r>
      <w:r w:rsidRPr="00F56632">
        <w:rPr>
          <w:rFonts w:eastAsia="Times New Roman"/>
        </w:rPr>
        <w:t xml:space="preserve"> сельсовет муниципального района Янаульский</w:t>
      </w:r>
      <w:r w:rsidRPr="00F56632">
        <w:rPr>
          <w:rFonts w:eastAsia="Times New Roman"/>
          <w:color w:val="000000"/>
        </w:rPr>
        <w:t xml:space="preserve"> район  Республики Башкортостан</w:t>
      </w:r>
      <w:r w:rsidRPr="00F56632">
        <w:rPr>
          <w:rFonts w:eastAsia="Times New Roman"/>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w:t>
      </w:r>
      <w:proofErr w:type="gramEnd"/>
      <w:r w:rsidRPr="00F56632">
        <w:rPr>
          <w:rFonts w:eastAsia="Times New Roman"/>
        </w:rPr>
        <w:t xml:space="preserve"> чрезвычайных ситуаций природного и техногенного характера;</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 xml:space="preserve">основные виды разрешенного использования </w:t>
      </w:r>
      <w:r w:rsidRPr="00F56632">
        <w:rPr>
          <w:rFonts w:eastAsia="Times New Roman"/>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w:t>
      </w:r>
      <w:proofErr w:type="gramEnd"/>
      <w:r w:rsidRPr="00F56632">
        <w:rPr>
          <w:rFonts w:eastAsia="Times New Roman"/>
        </w:rPr>
        <w:t xml:space="preserve">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отклонения от Правил</w:t>
      </w:r>
      <w:r w:rsidRPr="00F56632">
        <w:rPr>
          <w:rFonts w:eastAsia="Times New Roman"/>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отступ здания, сооружения (от границы участка) – </w:t>
      </w:r>
      <w:r w:rsidRPr="00F56632">
        <w:rPr>
          <w:rFonts w:eastAsia="Times New Roman"/>
        </w:rPr>
        <w:t>расстояние между границей участка и стеной здания;</w:t>
      </w:r>
    </w:p>
    <w:p w:rsidR="00F56632" w:rsidRPr="00F56632" w:rsidRDefault="00F56632" w:rsidP="00F56632">
      <w:pPr>
        <w:widowControl w:val="0"/>
        <w:autoSpaceDE w:val="0"/>
        <w:spacing w:line="360" w:lineRule="auto"/>
        <w:ind w:firstLine="709"/>
        <w:jc w:val="both"/>
        <w:rPr>
          <w:rFonts w:eastAsia="Times New Roman"/>
          <w:b/>
          <w:bCs/>
        </w:rPr>
      </w:pPr>
      <w:r w:rsidRPr="00F56632">
        <w:rPr>
          <w:rFonts w:eastAsia="Times New Roman"/>
          <w:b/>
          <w:bCs/>
        </w:rPr>
        <w:t xml:space="preserve">площадь земельного участка – </w:t>
      </w:r>
      <w:r w:rsidRPr="00F56632">
        <w:rPr>
          <w:rFonts w:eastAsia="Times New Roman"/>
        </w:rPr>
        <w:t xml:space="preserve">площадь территории горизонтальной проекции </w:t>
      </w:r>
      <w:r w:rsidRPr="00F56632">
        <w:rPr>
          <w:rFonts w:eastAsia="Times New Roman"/>
        </w:rPr>
        <w:lastRenderedPageBreak/>
        <w:t>земельного участка;</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 xml:space="preserve">подзона территориальной зоны </w:t>
      </w:r>
      <w:r w:rsidRPr="00F56632">
        <w:rPr>
          <w:rFonts w:eastAsia="Times New Roman"/>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подрядчик</w:t>
      </w:r>
      <w:r w:rsidRPr="00F56632">
        <w:rPr>
          <w:rFonts w:eastAsia="Times New Roman"/>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правообладатели земельных участков, объектов капитального строительства</w:t>
      </w:r>
      <w:r w:rsidRPr="00F56632">
        <w:rPr>
          <w:rFonts w:eastAsia="Times New Roman"/>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56632">
        <w:rPr>
          <w:rFonts w:eastAsia="Times New Roman"/>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прибрежная защитная полоса</w:t>
      </w:r>
      <w:r w:rsidRPr="00F56632">
        <w:rPr>
          <w:rFonts w:eastAsia="Times New Roman"/>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проект границ земельного участка</w:t>
      </w:r>
      <w:r w:rsidRPr="00F56632">
        <w:rPr>
          <w:rFonts w:eastAsia="Times New Roman"/>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проектная документация </w:t>
      </w:r>
      <w:r w:rsidRPr="00F56632">
        <w:rPr>
          <w:rFonts w:eastAsia="Times New Roman"/>
        </w:rPr>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w:t>
      </w:r>
      <w:proofErr w:type="gramStart"/>
      <w:r w:rsidRPr="00F56632">
        <w:rPr>
          <w:rFonts w:eastAsia="Times New Roman"/>
        </w:rPr>
        <w:t>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проект планировки территории</w:t>
      </w:r>
      <w:r w:rsidRPr="00F56632">
        <w:rPr>
          <w:rFonts w:eastAsia="Times New Roman"/>
        </w:rPr>
        <w:t xml:space="preserve"> – документация по планировке территории, </w:t>
      </w:r>
      <w:r w:rsidRPr="00F56632">
        <w:rPr>
          <w:rFonts w:eastAsia="Times New Roman"/>
        </w:rPr>
        <w:lastRenderedPageBreak/>
        <w:t>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проект планировки территории квартала (микрорайона, планировочно-обособленной части квартала)</w:t>
      </w:r>
      <w:r w:rsidRPr="00F56632">
        <w:rPr>
          <w:rFonts w:eastAsia="Times New Roman"/>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 xml:space="preserve">проект планировки территории линейного объекта </w:t>
      </w:r>
      <w:r w:rsidRPr="00F56632">
        <w:rPr>
          <w:rFonts w:eastAsia="Times New Roman"/>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proofErr w:type="gramStart"/>
      <w:r w:rsidRPr="00F56632">
        <w:rPr>
          <w:rFonts w:eastAsia="Times New Roman"/>
        </w:rPr>
        <w:t>территории</w:t>
      </w:r>
      <w:proofErr w:type="gramEnd"/>
      <w:r w:rsidRPr="00F56632">
        <w:rPr>
          <w:rFonts w:eastAsia="Times New Roman"/>
        </w:rPr>
        <w:t xml:space="preserve"> как линейных объектов, так и образующих элементов планировочной структуры территории;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проект межевания территори</w:t>
      </w:r>
      <w:proofErr w:type="gramStart"/>
      <w:r w:rsidRPr="00F56632">
        <w:rPr>
          <w:rFonts w:eastAsia="Times New Roman"/>
          <w:b/>
        </w:rPr>
        <w:t>и</w:t>
      </w:r>
      <w:r w:rsidRPr="00F56632">
        <w:rPr>
          <w:rFonts w:eastAsia="Times New Roman"/>
        </w:rPr>
        <w:t>-</w:t>
      </w:r>
      <w:proofErr w:type="gramEnd"/>
      <w:r w:rsidRPr="00F56632">
        <w:rPr>
          <w:rFonts w:eastAsia="Times New Roman"/>
        </w:rPr>
        <w:t xml:space="preserve"> 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процент застройки участка</w:t>
      </w:r>
      <w:r w:rsidRPr="00F56632">
        <w:rPr>
          <w:rFonts w:eastAsia="Times New Roman"/>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публичный сервитут</w:t>
      </w:r>
      <w:r w:rsidRPr="00F56632">
        <w:rPr>
          <w:rFonts w:eastAsia="Times New Roman"/>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w:t>
      </w:r>
      <w:proofErr w:type="gramEnd"/>
      <w:r w:rsidRPr="00F56632">
        <w:rPr>
          <w:rFonts w:eastAsia="Times New Roman"/>
        </w:rPr>
        <w:t xml:space="preserve"> оно устанавливается;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район</w:t>
      </w:r>
      <w:r w:rsidRPr="00F56632">
        <w:rPr>
          <w:rFonts w:eastAsia="Times New Roman"/>
        </w:rPr>
        <w:t xml:space="preserve"> – совокупность кварталов и микрорайонов;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разрешение на ввод объекта в эксплуатацию</w:t>
      </w:r>
      <w:r w:rsidRPr="00F56632">
        <w:rPr>
          <w:rFonts w:eastAsia="Times New Roman"/>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w:t>
      </w:r>
      <w:r w:rsidRPr="00F56632">
        <w:rPr>
          <w:rFonts w:eastAsia="Times New Roman"/>
        </w:rPr>
        <w:lastRenderedPageBreak/>
        <w:t>капитального строительства градостроительному плану земельного участка и проектной документации;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F56632">
        <w:rPr>
          <w:rFonts w:eastAsia="Times New Roman"/>
        </w:rPr>
        <w:t xml:space="preserve">документ, выдаваемый заявителю за подписью главы сельского поселения </w:t>
      </w:r>
      <w:r w:rsidRPr="00F56632">
        <w:rPr>
          <w:rFonts w:eastAsia="Times New Roman"/>
          <w:bCs/>
        </w:rPr>
        <w:t>Сандугачевский</w:t>
      </w:r>
      <w:r w:rsidRPr="00F56632">
        <w:rPr>
          <w:rFonts w:eastAsia="Times New Roman"/>
        </w:rPr>
        <w:t>сельсовет муниципального района Янаульский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w:t>
      </w:r>
      <w:proofErr w:type="gramEnd"/>
      <w:r w:rsidRPr="00F56632">
        <w:rPr>
          <w:rFonts w:eastAsia="Times New Roman"/>
        </w:rPr>
        <w:t xml:space="preserve">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разрешение на строительство</w:t>
      </w:r>
      <w:r w:rsidRPr="00F56632">
        <w:rPr>
          <w:rFonts w:eastAsia="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 xml:space="preserve">разрешение на условно разрешенный вид использования </w:t>
      </w:r>
      <w:r w:rsidRPr="00F56632">
        <w:rPr>
          <w:rFonts w:eastAsia="Times New Roman"/>
        </w:rPr>
        <w:t xml:space="preserve">- документ, выдаваемый заявителю за подписью главы Администрации муниципального района Янаульский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разрешенное использование   земельных участков и иных объектов недвижимости</w:t>
      </w:r>
      <w:r w:rsidRPr="00F56632">
        <w:rPr>
          <w:rFonts w:eastAsia="Times New Roman"/>
        </w:rPr>
        <w:t xml:space="preserve"> - использование недвижимости в соответствии с градостроительным регламентом, а также публичными сервитутами;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район зонирования – </w:t>
      </w:r>
      <w:r w:rsidRPr="00F56632">
        <w:rPr>
          <w:rFonts w:eastAsia="Times New Roman"/>
        </w:rPr>
        <w:t>территория в замкнутых границах, отнесенная Правилами застройки к одной территориальной зоне;</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резервирование земель, необходимых для муниципальных нужд сельского поселения Сандугачевский</w:t>
      </w:r>
      <w:r w:rsidR="007C186D">
        <w:rPr>
          <w:rFonts w:eastAsia="Times New Roman"/>
          <w:b/>
          <w:bCs/>
        </w:rPr>
        <w:t xml:space="preserve"> </w:t>
      </w:r>
      <w:r w:rsidRPr="00F56632">
        <w:rPr>
          <w:rFonts w:eastAsia="Times New Roman"/>
          <w:b/>
          <w:bCs/>
        </w:rPr>
        <w:t xml:space="preserve">сельсовет муниципального района Янаульский район РБ </w:t>
      </w:r>
      <w:r w:rsidRPr="00F56632">
        <w:rPr>
          <w:rFonts w:eastAsia="Times New Roman"/>
        </w:rPr>
        <w:t xml:space="preserve">– деятельность Администрации сельского поселения </w:t>
      </w:r>
      <w:r w:rsidRPr="00F56632">
        <w:rPr>
          <w:rFonts w:eastAsia="Times New Roman"/>
          <w:bCs/>
        </w:rPr>
        <w:t>Сандугачевский</w:t>
      </w:r>
      <w:r w:rsidR="007C186D">
        <w:rPr>
          <w:rFonts w:eastAsia="Times New Roman"/>
          <w:bCs/>
        </w:rPr>
        <w:t xml:space="preserve"> </w:t>
      </w:r>
      <w:r w:rsidRPr="00F56632">
        <w:rPr>
          <w:rFonts w:eastAsia="Times New Roman"/>
        </w:rPr>
        <w:t>сельсовет муниципального района Янаульский</w:t>
      </w:r>
      <w:r w:rsidRPr="00F56632">
        <w:rPr>
          <w:rFonts w:eastAsia="Times New Roman"/>
          <w:color w:val="000000"/>
        </w:rPr>
        <w:t xml:space="preserve"> район  Республики Башкортостан</w:t>
      </w:r>
      <w:r w:rsidRPr="00F56632">
        <w:rPr>
          <w:rFonts w:eastAsia="Times New Roman"/>
        </w:rPr>
        <w:t xml:space="preserve"> по определению территорий, необходимых для реализации муниципальных нужд сельского поселения </w:t>
      </w:r>
      <w:r w:rsidRPr="00F56632">
        <w:rPr>
          <w:rFonts w:eastAsia="Times New Roman"/>
          <w:bCs/>
        </w:rPr>
        <w:t>Сандугачевский</w:t>
      </w:r>
      <w:r w:rsidR="007C186D">
        <w:rPr>
          <w:rFonts w:eastAsia="Times New Roman"/>
          <w:bCs/>
        </w:rPr>
        <w:t xml:space="preserve"> </w:t>
      </w:r>
      <w:r w:rsidRPr="00F56632">
        <w:rPr>
          <w:rFonts w:eastAsia="Times New Roman"/>
        </w:rPr>
        <w:t xml:space="preserve">сельсовет муниципального района Янаульский район  из состава земель, находящихся в государственной  или муниципальной собственности, а также  правовому </w:t>
      </w:r>
      <w:r w:rsidRPr="00F56632">
        <w:rPr>
          <w:rFonts w:eastAsia="Times New Roman"/>
        </w:rPr>
        <w:lastRenderedPageBreak/>
        <w:t>обеспечению их использования в целях</w:t>
      </w:r>
      <w:proofErr w:type="gramEnd"/>
      <w:r w:rsidRPr="00F56632">
        <w:rPr>
          <w:rFonts w:eastAsia="Times New Roman"/>
        </w:rPr>
        <w:t xml:space="preserve">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реконструкция</w:t>
      </w:r>
      <w:r w:rsidRPr="00F56632">
        <w:rPr>
          <w:rFonts w:eastAsia="Times New Roman"/>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 xml:space="preserve">санитарно-защитная зона – </w:t>
      </w:r>
      <w:r w:rsidRPr="00F56632">
        <w:rPr>
          <w:rFonts w:eastAsia="Times New Roman"/>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 xml:space="preserve">санитарные разрывы – </w:t>
      </w:r>
      <w:r w:rsidRPr="00F56632">
        <w:rPr>
          <w:rFonts w:eastAsia="Times New Roman"/>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собственники земельных участков</w:t>
      </w:r>
      <w:r w:rsidRPr="00F56632">
        <w:rPr>
          <w:rFonts w:eastAsia="Times New Roman"/>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строительный контроль</w:t>
      </w:r>
      <w:r w:rsidRPr="00F56632">
        <w:rPr>
          <w:rFonts w:eastAsia="Times New Roman"/>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строительство</w:t>
      </w:r>
      <w:r w:rsidRPr="00F56632">
        <w:rPr>
          <w:rFonts w:eastAsia="Times New Roman"/>
        </w:rPr>
        <w:t xml:space="preserve"> - создание зданий, строений, сооружений (в том числе на месте сносимых объектов капитального строительства);</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строительные изменения объектов капитального строительства</w:t>
      </w:r>
      <w:r w:rsidRPr="00F56632">
        <w:rPr>
          <w:rFonts w:eastAsia="Times New Roman"/>
        </w:rPr>
        <w:t xml:space="preserve"> – изменения, осуществляемые применительно к объектам капитального строительства путем нового </w:t>
      </w:r>
      <w:r w:rsidRPr="00F56632">
        <w:rPr>
          <w:rFonts w:eastAsia="Times New Roman"/>
        </w:rPr>
        <w:lastRenderedPageBreak/>
        <w:t>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территориальные зоны </w:t>
      </w:r>
      <w:r w:rsidRPr="00F56632">
        <w:rPr>
          <w:rFonts w:eastAsia="Times New Roman"/>
        </w:rPr>
        <w:t xml:space="preserve">– зоны, для которых в  Правилах землепользования и застройки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r w:rsidR="007C186D">
        <w:rPr>
          <w:rFonts w:eastAsia="Times New Roman"/>
        </w:rPr>
        <w:t xml:space="preserve"> </w:t>
      </w:r>
      <w:r w:rsidRPr="00F56632">
        <w:rPr>
          <w:rFonts w:eastAsia="Times New Roman"/>
        </w:rPr>
        <w:t>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территории общего пользования</w:t>
      </w:r>
      <w:r w:rsidRPr="00F56632">
        <w:rPr>
          <w:rFonts w:eastAsia="Times New Roman"/>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территории объекта культурного наследия</w:t>
      </w:r>
      <w:r w:rsidRPr="00F56632">
        <w:rPr>
          <w:rFonts w:eastAsia="Times New Roman"/>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w:t>
      </w:r>
      <w:proofErr w:type="gramStart"/>
      <w:r w:rsidRPr="00F56632">
        <w:rPr>
          <w:rFonts w:eastAsia="Times New Roman"/>
        </w:rPr>
        <w:t>а</w:t>
      </w:r>
      <w:proofErr w:type="gramEnd"/>
      <w:r w:rsidRPr="00F56632">
        <w:rPr>
          <w:rFonts w:eastAsia="Times New Roman"/>
        </w:rPr>
        <w:t xml:space="preserve">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территории особого градостроительного контроля – </w:t>
      </w:r>
      <w:r w:rsidRPr="00F56632">
        <w:rPr>
          <w:rFonts w:eastAsia="Times New Roman"/>
        </w:rPr>
        <w:t>части территории</w:t>
      </w:r>
      <w:proofErr w:type="gramStart"/>
      <w:r w:rsidRPr="00F56632">
        <w:rPr>
          <w:rFonts w:eastAsia="Times New Roman"/>
        </w:rPr>
        <w:t xml:space="preserve"> ,</w:t>
      </w:r>
      <w:proofErr w:type="gramEnd"/>
      <w:r w:rsidRPr="00F56632">
        <w:rPr>
          <w:rFonts w:eastAsia="Times New Roman"/>
        </w:rPr>
        <w:t xml:space="preserve">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техническое задание – </w:t>
      </w:r>
      <w:r w:rsidRPr="00F56632">
        <w:rPr>
          <w:rFonts w:eastAsia="Times New Roman"/>
        </w:rPr>
        <w:t>документ, регламентирующий градостроительные требования к документации по планировке территории;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технические регламенты</w:t>
      </w:r>
      <w:r w:rsidRPr="00F56632">
        <w:rPr>
          <w:rFonts w:eastAsia="Times New Roman"/>
        </w:rPr>
        <w:t xml:space="preserve"> –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F56632">
        <w:rPr>
          <w:rFonts w:eastAsia="Times New Roman"/>
        </w:rPr>
        <w:t xml:space="preserve"> до принятия технических регламентов действуют нормативные технические документы в </w:t>
      </w:r>
      <w:r w:rsidRPr="00F56632">
        <w:rPr>
          <w:rFonts w:eastAsia="Times New Roman"/>
        </w:rPr>
        <w:lastRenderedPageBreak/>
        <w:t>части не противоречащей законодательству о техническом регулировании;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 xml:space="preserve">технические условия – </w:t>
      </w:r>
      <w:r w:rsidRPr="00F56632">
        <w:rPr>
          <w:rFonts w:eastAsia="Times New Roman"/>
        </w:rPr>
        <w:t>условия  подключения проектируемого объекта к вне 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roofErr w:type="gramEnd"/>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 xml:space="preserve">улично-дорожная сеть (УДС) </w:t>
      </w:r>
      <w:r w:rsidRPr="00F56632">
        <w:rPr>
          <w:rFonts w:eastAsia="Times New Roman"/>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уровень отмостк</w:t>
      </w:r>
      <w:proofErr w:type="gramStart"/>
      <w:r w:rsidRPr="00F56632">
        <w:rPr>
          <w:rFonts w:eastAsia="Times New Roman"/>
          <w:b/>
          <w:bCs/>
        </w:rPr>
        <w:t>и</w:t>
      </w:r>
      <w:r w:rsidRPr="00F56632">
        <w:rPr>
          <w:rFonts w:eastAsia="Times New Roman"/>
        </w:rPr>
        <w:t>–</w:t>
      </w:r>
      <w:proofErr w:type="gramEnd"/>
      <w:r w:rsidRPr="00F56632">
        <w:rPr>
          <w:rFonts w:eastAsia="Times New Roman"/>
        </w:rPr>
        <w:t xml:space="preserve"> средняя отметка отмостки (поверхности земли с твердым покрытием), примыкающей к зданию;</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условно разрешенные виды использования </w:t>
      </w:r>
      <w:r w:rsidRPr="00F56632">
        <w:rPr>
          <w:rFonts w:eastAsia="Times New Roman"/>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фиксация границ земель публичного использования</w:t>
      </w:r>
      <w:r w:rsidRPr="00F56632">
        <w:rPr>
          <w:rFonts w:eastAsia="Times New Roman"/>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частный сервитут</w:t>
      </w:r>
      <w:r w:rsidRPr="00F56632">
        <w:rPr>
          <w:rFonts w:eastAsia="Times New Roman"/>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ширина участка по лицевой границе – </w:t>
      </w:r>
      <w:r w:rsidRPr="00F56632">
        <w:rPr>
          <w:rFonts w:eastAsia="Times New Roman"/>
        </w:rPr>
        <w:t>расстояние между боковыми границами участка, измеренное по лицевой границе участка;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элемент планировочной структуры</w:t>
      </w:r>
      <w:r w:rsidRPr="00F56632">
        <w:rPr>
          <w:rFonts w:eastAsia="Times New Roman"/>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этаж – </w:t>
      </w:r>
      <w:r w:rsidRPr="00F56632">
        <w:rPr>
          <w:rFonts w:eastAsia="Times New Roman"/>
        </w:rPr>
        <w:t>пространство между поверхностями двух последовательно расположенных перекрытий в здании, строении, сооружении;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этажность здания</w:t>
      </w:r>
      <w:r w:rsidRPr="00F56632">
        <w:rPr>
          <w:rFonts w:eastAsia="Times New Roman"/>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F56632" w:rsidRPr="00F56632" w:rsidRDefault="00F56632" w:rsidP="00F56632">
      <w:pPr>
        <w:widowControl w:val="0"/>
        <w:autoSpaceDE w:val="0"/>
        <w:spacing w:line="360" w:lineRule="auto"/>
        <w:ind w:firstLine="709"/>
        <w:jc w:val="both"/>
        <w:rPr>
          <w:rFonts w:eastAsia="Times New Roman"/>
          <w:b/>
          <w:bCs/>
        </w:rPr>
      </w:pPr>
    </w:p>
    <w:p w:rsidR="00F56632" w:rsidRPr="00F56632" w:rsidRDefault="00F56632" w:rsidP="00F56632">
      <w:pPr>
        <w:widowControl w:val="0"/>
        <w:autoSpaceDE w:val="0"/>
        <w:spacing w:line="360" w:lineRule="auto"/>
        <w:ind w:firstLine="709"/>
        <w:jc w:val="both"/>
        <w:rPr>
          <w:rFonts w:eastAsia="Times New Roman"/>
          <w:b/>
          <w:bCs/>
        </w:rPr>
      </w:pPr>
      <w:r w:rsidRPr="00F56632">
        <w:rPr>
          <w:rFonts w:eastAsia="Times New Roman"/>
          <w:b/>
          <w:bCs/>
        </w:rPr>
        <w:lastRenderedPageBreak/>
        <w:t>1.2. Основания введения, назначение и  состав   Правил землепользования и застройки сельского поселения Сандугачевский сельсовет муниципального района Янаульский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b/>
          <w:bCs/>
        </w:rPr>
      </w:pPr>
    </w:p>
    <w:p w:rsidR="00F56632" w:rsidRPr="00F56632" w:rsidRDefault="00F56632" w:rsidP="00F56632">
      <w:pPr>
        <w:spacing w:line="360" w:lineRule="auto"/>
        <w:ind w:firstLine="709"/>
        <w:jc w:val="both"/>
        <w:rPr>
          <w:rFonts w:eastAsia="Times New Roman"/>
        </w:rPr>
      </w:pPr>
      <w:r w:rsidRPr="00F56632">
        <w:rPr>
          <w:rFonts w:eastAsia="Times New Roman"/>
          <w:b/>
          <w:bCs/>
        </w:rPr>
        <w:t xml:space="preserve">1. </w:t>
      </w:r>
      <w:proofErr w:type="gramStart"/>
      <w:r w:rsidRPr="00F56632">
        <w:rPr>
          <w:rFonts w:eastAsia="Times New Roman"/>
          <w:bCs/>
        </w:rPr>
        <w:t xml:space="preserve">Настоящие Правила землепользования и застройки сельского поселения Сандугачевский сельсовет муниципального района </w:t>
      </w:r>
      <w:r w:rsidRPr="00F56632">
        <w:rPr>
          <w:rFonts w:eastAsia="Times New Roman"/>
        </w:rPr>
        <w:t>Янаульский</w:t>
      </w:r>
      <w:r w:rsidRPr="00F56632">
        <w:rPr>
          <w:rFonts w:eastAsia="Times New Roman"/>
          <w:bCs/>
        </w:rPr>
        <w:t xml:space="preserve"> район</w:t>
      </w:r>
      <w:r w:rsidRPr="00F56632">
        <w:rPr>
          <w:rFonts w:eastAsia="Times New Roman"/>
        </w:rPr>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w:t>
      </w:r>
      <w:proofErr w:type="gramEnd"/>
      <w:r w:rsidRPr="00F56632">
        <w:rPr>
          <w:rFonts w:eastAsia="Times New Roman"/>
        </w:rPr>
        <w:t xml:space="preserve">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rPr>
        <w:t xml:space="preserve">Правила землепользования и застройки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w:t>
      </w:r>
      <w:r w:rsidRPr="00F56632">
        <w:rPr>
          <w:rFonts w:eastAsia="Times New Roman"/>
          <w:b/>
          <w:bCs/>
        </w:rPr>
        <w:t xml:space="preserve">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генеральным планом сельского поселения </w:t>
      </w:r>
      <w:r w:rsidRPr="00F56632">
        <w:rPr>
          <w:rFonts w:eastAsia="Times New Roman"/>
          <w:bCs/>
        </w:rPr>
        <w:t xml:space="preserve">Сандугачевский </w:t>
      </w:r>
      <w:r w:rsidRPr="00F56632">
        <w:rPr>
          <w:rFonts w:eastAsia="Times New Roman"/>
        </w:rPr>
        <w:t>сельсовет, а также</w:t>
      </w:r>
      <w:proofErr w:type="gramEnd"/>
      <w:r w:rsidRPr="00F56632">
        <w:rPr>
          <w:rFonts w:eastAsia="Times New Roman"/>
        </w:rPr>
        <w:t xml:space="preserve">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w:t>
      </w:r>
      <w:r w:rsidRPr="00F56632">
        <w:rPr>
          <w:rFonts w:eastAsia="Times New Roman"/>
          <w:color w:val="000000"/>
        </w:rPr>
        <w:t xml:space="preserve"> район  Республики Башкортостан</w:t>
      </w:r>
      <w:r w:rsidRPr="00F56632">
        <w:rPr>
          <w:rFonts w:eastAsia="Times New Roman"/>
        </w:rPr>
        <w:t>.</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2.</w:t>
      </w:r>
      <w:r w:rsidRPr="00F56632">
        <w:rPr>
          <w:rFonts w:eastAsia="Times New Roman"/>
        </w:rPr>
        <w:t xml:space="preserve">Правила землепользования и застройки сельского поселения </w:t>
      </w:r>
      <w:r w:rsidRPr="00F56632">
        <w:rPr>
          <w:rFonts w:eastAsia="Times New Roman"/>
          <w:bCs/>
        </w:rPr>
        <w:t xml:space="preserve">Сандугачевский </w:t>
      </w:r>
      <w:r w:rsidRPr="00F56632">
        <w:rPr>
          <w:rFonts w:eastAsia="Times New Roman"/>
        </w:rPr>
        <w:lastRenderedPageBreak/>
        <w:t xml:space="preserve">сельсовет МР Янаульский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Pr="00F56632">
        <w:rPr>
          <w:rFonts w:eastAsia="Times New Roman"/>
          <w:bCs/>
        </w:rPr>
        <w:t xml:space="preserve">Сандугачевский </w:t>
      </w:r>
      <w:r w:rsidRPr="00F56632">
        <w:rPr>
          <w:rFonts w:eastAsia="Times New Roman"/>
        </w:rPr>
        <w:t xml:space="preserve">сельсовет. </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о  регулировании землепользования и застройки территории  сельского поселения </w:t>
      </w:r>
      <w:r w:rsidRPr="00F56632">
        <w:rPr>
          <w:rFonts w:eastAsia="Times New Roman"/>
          <w:bCs/>
        </w:rPr>
        <w:t xml:space="preserve">Сандугачевский </w:t>
      </w:r>
      <w:r w:rsidRPr="00F56632">
        <w:rPr>
          <w:rFonts w:eastAsia="Times New Roman"/>
        </w:rPr>
        <w:t>сельсовет;</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о подготовке документации по планировке территории сельского поселения </w:t>
      </w:r>
      <w:r w:rsidRPr="00F56632">
        <w:rPr>
          <w:rFonts w:eastAsia="Times New Roman"/>
          <w:bCs/>
        </w:rPr>
        <w:t>Сандугачевский сель</w:t>
      </w:r>
      <w:r w:rsidRPr="00F56632">
        <w:rPr>
          <w:rFonts w:eastAsia="Times New Roman"/>
        </w:rPr>
        <w:t>совет МР Янаульский район РБ;</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о проведении публичных слушаний по вопросам землепользования и застройки  сельского поселения </w:t>
      </w:r>
      <w:r w:rsidRPr="00F56632">
        <w:rPr>
          <w:rFonts w:eastAsia="Times New Roman"/>
          <w:bCs/>
        </w:rPr>
        <w:t xml:space="preserve">Сандугачевский </w:t>
      </w:r>
      <w:r w:rsidRPr="00F56632">
        <w:rPr>
          <w:rFonts w:eastAsia="Times New Roman"/>
        </w:rPr>
        <w:t>сельсовет МР Янаульский район РБ</w:t>
      </w:r>
      <w:proofErr w:type="gramStart"/>
      <w:r w:rsidRPr="00F56632">
        <w:rPr>
          <w:rFonts w:eastAsia="Times New Roman"/>
        </w:rPr>
        <w:t xml:space="preserve"> ;</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о порядке внесения изменений в Правила землепользования и застройки сельского поселения </w:t>
      </w:r>
      <w:r w:rsidRPr="00F56632">
        <w:rPr>
          <w:rFonts w:eastAsia="Times New Roman"/>
          <w:bCs/>
        </w:rPr>
        <w:t xml:space="preserve">Сандугачевский </w:t>
      </w:r>
      <w:r w:rsidRPr="00F56632">
        <w:rPr>
          <w:rFonts w:eastAsia="Times New Roman"/>
        </w:rPr>
        <w:t xml:space="preserve">сельсовет МР Янаульский район РБ;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о регулировании иных вопросов землепользования и застройки сельского поселения </w:t>
      </w:r>
      <w:r w:rsidRPr="00F56632">
        <w:rPr>
          <w:rFonts w:eastAsia="Times New Roman"/>
          <w:bCs/>
        </w:rPr>
        <w:t>Сандугачевский</w:t>
      </w:r>
      <w:r w:rsidR="0067123F">
        <w:rPr>
          <w:rFonts w:eastAsia="Times New Roman"/>
          <w:bCs/>
        </w:rPr>
        <w:t xml:space="preserve"> </w:t>
      </w:r>
      <w:r w:rsidRPr="00F56632">
        <w:rPr>
          <w:rFonts w:eastAsia="Times New Roman"/>
        </w:rPr>
        <w:t>сельсовет МР Янаульский район РБ.</w:t>
      </w:r>
    </w:p>
    <w:p w:rsidR="00F56632" w:rsidRPr="00F56632" w:rsidRDefault="00F56632" w:rsidP="00F56632">
      <w:pPr>
        <w:widowControl w:val="0"/>
        <w:autoSpaceDE w:val="0"/>
        <w:spacing w:line="360" w:lineRule="auto"/>
        <w:ind w:firstLine="709"/>
        <w:jc w:val="both"/>
        <w:rPr>
          <w:rFonts w:eastAsia="Times New Roman"/>
          <w:bCs/>
        </w:rPr>
      </w:pPr>
      <w:r w:rsidRPr="00F56632">
        <w:rPr>
          <w:rFonts w:eastAsia="Times New Roman"/>
          <w:b/>
          <w:bCs/>
        </w:rPr>
        <w:t xml:space="preserve">3. </w:t>
      </w:r>
      <w:proofErr w:type="gramStart"/>
      <w:r w:rsidRPr="00F56632">
        <w:rPr>
          <w:rFonts w:eastAsia="Times New Roman"/>
          <w:bCs/>
        </w:rPr>
        <w:t>Целями введения системы регулирования землепользования и застройки, основанном на градостроительном зонировании, являются:</w:t>
      </w:r>
      <w:proofErr w:type="gramEnd"/>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rPr>
        <w:t xml:space="preserve">1) создания условий для устойчивого развития территории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на основе генерального плана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2) создания условий для планировки территории  сельского поселения  </w:t>
      </w:r>
      <w:r w:rsidRPr="00F56632">
        <w:rPr>
          <w:rFonts w:eastAsia="Times New Roman"/>
          <w:bCs/>
        </w:rPr>
        <w:t>Сандугачевский</w:t>
      </w:r>
      <w:r w:rsidR="0067123F">
        <w:rPr>
          <w:rFonts w:eastAsia="Times New Roman"/>
          <w:bCs/>
        </w:rPr>
        <w:t xml:space="preserve"> </w:t>
      </w:r>
      <w:r w:rsidRPr="00F56632">
        <w:rPr>
          <w:rFonts w:eastAsia="Times New Roman"/>
        </w:rPr>
        <w:t xml:space="preserve">сельсовет </w:t>
      </w:r>
      <w:r w:rsidR="0067123F" w:rsidRPr="00F56632">
        <w:rPr>
          <w:rFonts w:eastAsia="Times New Roman"/>
        </w:rPr>
        <w:t>муниципального района</w:t>
      </w:r>
      <w:r w:rsidRPr="00F56632">
        <w:rPr>
          <w:rFonts w:eastAsia="Times New Roman"/>
        </w:rPr>
        <w:t xml:space="preserve"> Янаульский район РБ</w:t>
      </w:r>
      <w:proofErr w:type="gramStart"/>
      <w:r w:rsidRPr="00F56632">
        <w:rPr>
          <w:rFonts w:eastAsia="Times New Roman"/>
        </w:rPr>
        <w:t xml:space="preserve"> ;</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4) создания благоприятных условий для привлечения инвестиций, в том числе </w:t>
      </w:r>
      <w:r w:rsidRPr="00F56632">
        <w:rPr>
          <w:rFonts w:eastAsia="Times New Roman"/>
        </w:rPr>
        <w:lastRenderedPageBreak/>
        <w:t>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6) обеспечение </w:t>
      </w:r>
      <w:proofErr w:type="gramStart"/>
      <w:r w:rsidRPr="00F56632">
        <w:rPr>
          <w:rFonts w:eastAsia="Times New Roman"/>
        </w:rPr>
        <w:t>контроля за</w:t>
      </w:r>
      <w:proofErr w:type="gramEnd"/>
      <w:r w:rsidRPr="00F56632">
        <w:rPr>
          <w:rFonts w:eastAsia="Times New Roman"/>
        </w:rPr>
        <w:t xml:space="preserve"> соблюдением законодательства, а также прав граждан и юридических лиц.</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4.</w:t>
      </w:r>
      <w:r w:rsidRPr="00F56632">
        <w:rPr>
          <w:rFonts w:eastAsia="Times New Roman"/>
        </w:rPr>
        <w:t xml:space="preserve"> Порядок землепользования и застройки сельского поселения </w:t>
      </w:r>
      <w:r w:rsidRPr="00F56632">
        <w:rPr>
          <w:rFonts w:eastAsia="Times New Roman"/>
          <w:bCs/>
        </w:rPr>
        <w:t xml:space="preserve">Сандугачевский </w:t>
      </w:r>
      <w:r w:rsidRPr="00F56632">
        <w:rPr>
          <w:rFonts w:eastAsia="Times New Roman"/>
        </w:rPr>
        <w:t xml:space="preserve">сельсовет определяется в соответствии с зонированием его территории, отображенным на карте градостроительного зонирования (раздел </w:t>
      </w:r>
      <w:r w:rsidRPr="00F56632">
        <w:rPr>
          <w:rFonts w:eastAsia="Times New Roman"/>
          <w:lang w:val="en-US"/>
        </w:rPr>
        <w:t>II</w:t>
      </w:r>
      <w:r w:rsidRPr="00F56632">
        <w:rPr>
          <w:rFonts w:eastAsia="Times New Roman"/>
        </w:rPr>
        <w:t xml:space="preserve"> Правил). В соответствии с ним территория сельского поселения </w:t>
      </w:r>
      <w:r w:rsidRPr="00F56632">
        <w:rPr>
          <w:rFonts w:eastAsia="Times New Roman"/>
          <w:bCs/>
        </w:rPr>
        <w:t xml:space="preserve">Сандугачевский </w:t>
      </w:r>
      <w:r w:rsidRPr="00F56632">
        <w:rPr>
          <w:rFonts w:eastAsia="Times New Roman"/>
        </w:rPr>
        <w:t>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F56632">
        <w:rPr>
          <w:rFonts w:eastAsia="Times New Roman"/>
          <w:lang w:val="en-US"/>
        </w:rPr>
        <w:t>II</w:t>
      </w:r>
      <w:r w:rsidRPr="00F56632">
        <w:rPr>
          <w:rFonts w:eastAsia="Times New Roman"/>
        </w:rPr>
        <w:t xml:space="preserve"> Правил).</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5</w:t>
      </w:r>
      <w:r w:rsidRPr="00F56632">
        <w:rPr>
          <w:rFonts w:eastAsia="Times New Roman"/>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6.</w:t>
      </w:r>
      <w:r w:rsidRPr="00F56632">
        <w:rPr>
          <w:rFonts w:eastAsia="Times New Roman"/>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w:t>
      </w:r>
      <w:r w:rsidRPr="00F56632">
        <w:rPr>
          <w:rFonts w:eastAsia="Times New Roman"/>
          <w:i/>
        </w:rPr>
        <w:t>зования территорий градостроительные регламенты устанавливаются в соответствии с законо</w:t>
      </w:r>
      <w:r w:rsidRPr="00F56632">
        <w:rPr>
          <w:rFonts w:eastAsia="Times New Roman"/>
        </w:rPr>
        <w:t>дательством Российской Федерации.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7. </w:t>
      </w:r>
      <w:r w:rsidRPr="00F56632">
        <w:rPr>
          <w:rFonts w:eastAsia="Times New Roman"/>
        </w:rPr>
        <w:t xml:space="preserve">Градостроительные регламенты на территории сельского поселения </w:t>
      </w:r>
      <w:r w:rsidRPr="00F56632">
        <w:rPr>
          <w:rFonts w:eastAsia="Times New Roman"/>
          <w:bCs/>
        </w:rPr>
        <w:t>Сандугачевский</w:t>
      </w:r>
      <w:r w:rsidR="0067123F">
        <w:rPr>
          <w:rFonts w:eastAsia="Times New Roman"/>
          <w:bCs/>
        </w:rPr>
        <w:t xml:space="preserve"> </w:t>
      </w:r>
      <w:r w:rsidRPr="00F56632">
        <w:rPr>
          <w:rFonts w:eastAsia="Times New Roman"/>
        </w:rPr>
        <w:t>сельсовет муниципального района Янаульский  район Республики Башкортостан не устанавливаются для земель особо охраняемых природных территорий (за исключением земель лечебно-оздоровительных местностей и курортов).</w:t>
      </w:r>
    </w:p>
    <w:p w:rsidR="00F56632" w:rsidRPr="00F56632" w:rsidRDefault="00F56632" w:rsidP="00F56632">
      <w:pPr>
        <w:spacing w:line="360" w:lineRule="auto"/>
        <w:ind w:firstLine="709"/>
        <w:jc w:val="both"/>
        <w:rPr>
          <w:rFonts w:eastAsia="Times New Roman"/>
        </w:rPr>
      </w:pPr>
      <w:r w:rsidRPr="00F56632">
        <w:rPr>
          <w:rFonts w:eastAsia="Times New Roman"/>
          <w:b/>
        </w:rPr>
        <w:t>8.</w:t>
      </w:r>
      <w:r w:rsidRPr="00F56632">
        <w:rPr>
          <w:rFonts w:eastAsia="Times New Roman"/>
        </w:rPr>
        <w:t xml:space="preserve"> Настоящие Правила регламентируют деятельность </w:t>
      </w:r>
      <w:proofErr w:type="gramStart"/>
      <w:r w:rsidRPr="00F56632">
        <w:rPr>
          <w:rFonts w:eastAsia="Times New Roman"/>
        </w:rPr>
        <w:t>по</w:t>
      </w:r>
      <w:proofErr w:type="gramEnd"/>
      <w:r w:rsidRPr="00F56632">
        <w:rPr>
          <w:rFonts w:eastAsia="Times New Roman"/>
        </w:rPr>
        <w:t>:</w:t>
      </w:r>
    </w:p>
    <w:p w:rsidR="00F56632" w:rsidRPr="00F56632" w:rsidRDefault="00F56632" w:rsidP="00F56632">
      <w:pPr>
        <w:spacing w:line="360" w:lineRule="auto"/>
        <w:ind w:firstLine="709"/>
        <w:jc w:val="both"/>
        <w:rPr>
          <w:rFonts w:eastAsia="Times New Roman"/>
        </w:rPr>
      </w:pPr>
      <w:r w:rsidRPr="00F56632">
        <w:rPr>
          <w:rFonts w:eastAsia="Times New Roman"/>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56632" w:rsidRPr="00F56632" w:rsidRDefault="00F56632" w:rsidP="00F56632">
      <w:pPr>
        <w:spacing w:line="360" w:lineRule="auto"/>
        <w:ind w:firstLine="709"/>
        <w:jc w:val="both"/>
        <w:rPr>
          <w:rFonts w:eastAsia="Times New Roman"/>
        </w:rPr>
      </w:pPr>
      <w:r w:rsidRPr="00F56632">
        <w:rPr>
          <w:rFonts w:eastAsia="Times New Roman"/>
        </w:rPr>
        <w:t>- установлению, изменению, фиксации границ земель публичного использования и их использованию;</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w:t>
      </w:r>
      <w:r w:rsidRPr="00F56632">
        <w:rPr>
          <w:rFonts w:eastAsia="Times New Roman"/>
        </w:rPr>
        <w:lastRenderedPageBreak/>
        <w:t xml:space="preserve">поселения  </w:t>
      </w:r>
      <w:r w:rsidRPr="00F56632">
        <w:rPr>
          <w:rFonts w:eastAsia="Times New Roman"/>
          <w:bCs/>
        </w:rPr>
        <w:t>Сандугачевский се</w:t>
      </w:r>
      <w:r w:rsidRPr="00F56632">
        <w:rPr>
          <w:rFonts w:eastAsia="Times New Roman"/>
        </w:rPr>
        <w:t>льсовет муниципального района Янаульский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F56632" w:rsidRPr="00F56632" w:rsidRDefault="00F56632" w:rsidP="00F56632">
      <w:pPr>
        <w:spacing w:line="360" w:lineRule="auto"/>
        <w:ind w:firstLine="709"/>
        <w:jc w:val="both"/>
        <w:rPr>
          <w:rFonts w:eastAsia="Times New Roman"/>
        </w:rPr>
      </w:pPr>
      <w:r w:rsidRPr="00F56632">
        <w:rPr>
          <w:rFonts w:eastAsia="Times New Roman"/>
        </w:rPr>
        <w:t>- согласованию проектной документации;</w:t>
      </w:r>
    </w:p>
    <w:p w:rsidR="00F56632" w:rsidRPr="00F56632" w:rsidRDefault="00F56632" w:rsidP="00F56632">
      <w:pPr>
        <w:spacing w:line="360" w:lineRule="auto"/>
        <w:ind w:firstLine="709"/>
        <w:jc w:val="both"/>
        <w:rPr>
          <w:rFonts w:eastAsia="Times New Roman"/>
        </w:rPr>
      </w:pPr>
      <w:r w:rsidRPr="00F56632">
        <w:rPr>
          <w:rFonts w:eastAsia="Times New Roman"/>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w:t>
      </w:r>
      <w:proofErr w:type="gramStart"/>
      <w:r w:rsidRPr="00F56632">
        <w:rPr>
          <w:rFonts w:eastAsia="Times New Roman"/>
        </w:rPr>
        <w:t>контролю за</w:t>
      </w:r>
      <w:proofErr w:type="gramEnd"/>
      <w:r w:rsidRPr="00F56632">
        <w:rPr>
          <w:rFonts w:eastAsia="Times New Roman"/>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56632" w:rsidRPr="00F56632" w:rsidRDefault="00F56632" w:rsidP="00F56632">
      <w:pPr>
        <w:spacing w:line="360" w:lineRule="auto"/>
        <w:ind w:firstLine="709"/>
        <w:jc w:val="both"/>
        <w:rPr>
          <w:rFonts w:eastAsia="Times New Roman"/>
        </w:rPr>
      </w:pPr>
      <w:r w:rsidRPr="00F56632">
        <w:rPr>
          <w:rFonts w:eastAsia="Times New Roman"/>
          <w:b/>
        </w:rPr>
        <w:t>9</w:t>
      </w:r>
      <w:r w:rsidRPr="00F56632">
        <w:rPr>
          <w:rFonts w:eastAsia="Times New Roman"/>
        </w:rPr>
        <w:t xml:space="preserve">. Настоящие Правила применяются наряду </w:t>
      </w:r>
      <w:proofErr w:type="gramStart"/>
      <w:r w:rsidRPr="00F56632">
        <w:rPr>
          <w:rFonts w:eastAsia="Times New Roman"/>
        </w:rPr>
        <w:t>с</w:t>
      </w:r>
      <w:proofErr w:type="gramEnd"/>
      <w:r w:rsidRPr="00F56632">
        <w:rPr>
          <w:rFonts w:eastAsia="Times New Roman"/>
        </w:rPr>
        <w:t>:</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xml:space="preserve">- иными нормативными правовыми актами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F56632" w:rsidRPr="00F56632" w:rsidRDefault="00F56632" w:rsidP="00F56632">
      <w:pPr>
        <w:spacing w:line="360" w:lineRule="auto"/>
        <w:ind w:firstLine="709"/>
        <w:jc w:val="both"/>
        <w:rPr>
          <w:rFonts w:eastAsia="Times New Roman"/>
        </w:rPr>
      </w:pPr>
      <w:r w:rsidRPr="00F56632">
        <w:rPr>
          <w:rFonts w:eastAsia="Times New Roman"/>
          <w:b/>
        </w:rPr>
        <w:t>10.</w:t>
      </w:r>
      <w:r w:rsidRPr="00F56632">
        <w:rPr>
          <w:rFonts w:eastAsia="Times New Roman"/>
        </w:rPr>
        <w:t xml:space="preserve"> Настоящие Правила состоят из преамбулы, I, II, III   разделов:</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Раздел I. Порядок применения правил землепользования и застройки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и внесения в них изменений.</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Раздел II. Карта градостроительного зонирования сельского поселения </w:t>
      </w:r>
      <w:r w:rsidRPr="00F56632">
        <w:rPr>
          <w:rFonts w:eastAsia="Times New Roman"/>
          <w:bCs/>
        </w:rPr>
        <w:t>Сандугачевский</w:t>
      </w:r>
      <w:r w:rsidR="0067123F">
        <w:rPr>
          <w:rFonts w:eastAsia="Times New Roman"/>
          <w:bCs/>
        </w:rPr>
        <w:t xml:space="preserve">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rPr>
        <w:t>Раздел III. Градостроительные регламенты.</w:t>
      </w:r>
    </w:p>
    <w:p w:rsidR="00F56632" w:rsidRPr="00F56632" w:rsidRDefault="00F56632" w:rsidP="00F56632">
      <w:pPr>
        <w:spacing w:line="360" w:lineRule="auto"/>
        <w:ind w:firstLine="709"/>
        <w:jc w:val="both"/>
        <w:rPr>
          <w:rFonts w:eastAsia="Times New Roman"/>
        </w:rPr>
      </w:pPr>
      <w:r w:rsidRPr="00F56632">
        <w:rPr>
          <w:rFonts w:eastAsia="Times New Roman"/>
          <w:b/>
        </w:rPr>
        <w:t>11</w:t>
      </w:r>
      <w:r w:rsidRPr="00F56632">
        <w:rPr>
          <w:rFonts w:eastAsia="Times New Roman"/>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lastRenderedPageBreak/>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12. </w:t>
      </w:r>
      <w:r w:rsidRPr="00F56632">
        <w:rPr>
          <w:rFonts w:eastAsia="Times New Roman"/>
        </w:rPr>
        <w:t xml:space="preserve">Порядок использования и застройки территории, установленный настоящими Правилами, применяется: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подготавливаемых в порядке, установленном в главе 4 раздела </w:t>
      </w:r>
      <w:r w:rsidRPr="00F56632">
        <w:rPr>
          <w:rFonts w:eastAsia="Times New Roman"/>
          <w:lang w:val="fr-FR"/>
        </w:rPr>
        <w:t>I</w:t>
      </w:r>
      <w:r w:rsidRPr="00F56632">
        <w:rPr>
          <w:rFonts w:eastAsia="Times New Roman"/>
        </w:rPr>
        <w:t xml:space="preserve"> настоящих Правил;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F56632">
        <w:rPr>
          <w:rFonts w:eastAsia="Times New Roman"/>
          <w:lang w:val="en-US"/>
        </w:rPr>
        <w:t>I</w:t>
      </w:r>
      <w:r w:rsidRPr="00F56632">
        <w:rPr>
          <w:rFonts w:eastAsia="Times New Roman"/>
        </w:rPr>
        <w:t xml:space="preserve"> настоящих Правил;</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при строительстве (реконструкции) капитальных зданий и сооружений, осуществляемом в порядке, установленном в главе 10 раздела </w:t>
      </w:r>
      <w:r w:rsidRPr="00F56632">
        <w:rPr>
          <w:rFonts w:eastAsia="Times New Roman"/>
          <w:lang w:val="en-US"/>
        </w:rPr>
        <w:t>I</w:t>
      </w:r>
      <w:r w:rsidRPr="00F56632">
        <w:rPr>
          <w:rFonts w:eastAsia="Times New Roman"/>
        </w:rPr>
        <w:t xml:space="preserve"> настоящих Правил.</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color w:val="000000"/>
        </w:rPr>
        <w:t xml:space="preserve">13. </w:t>
      </w:r>
      <w:r w:rsidRPr="00F56632">
        <w:rPr>
          <w:rFonts w:eastAsia="Times New Roman"/>
          <w:color w:val="000000"/>
        </w:rPr>
        <w:t xml:space="preserve">Указанные в  главе 1 Раздела I Правил, виды деятельности могут осуществляться администрацией сельского поселения </w:t>
      </w:r>
      <w:r w:rsidRPr="00F56632">
        <w:rPr>
          <w:rFonts w:eastAsia="Times New Roman"/>
          <w:bCs/>
        </w:rPr>
        <w:t xml:space="preserve">Сандугачевский </w:t>
      </w:r>
      <w:r w:rsidRPr="00F56632">
        <w:rPr>
          <w:rFonts w:eastAsia="Times New Roman"/>
          <w:color w:val="000000"/>
        </w:rPr>
        <w:t xml:space="preserve">сельсовет муниципального района </w:t>
      </w:r>
      <w:r w:rsidRPr="00F56632">
        <w:rPr>
          <w:rFonts w:eastAsia="Times New Roman"/>
        </w:rPr>
        <w:t>Янаульский</w:t>
      </w:r>
      <w:r w:rsidRPr="00F56632">
        <w:rPr>
          <w:rFonts w:eastAsia="Times New Roman"/>
          <w:color w:val="000000"/>
        </w:rPr>
        <w:t xml:space="preserve"> район  Республики Башкортостан</w:t>
      </w:r>
      <w:r w:rsidRPr="00F56632">
        <w:rPr>
          <w:rFonts w:eastAsia="Times New Roman"/>
        </w:rPr>
        <w:t xml:space="preserve">,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Pr="00F56632">
        <w:rPr>
          <w:rFonts w:eastAsia="Times New Roman"/>
          <w:bCs/>
        </w:rPr>
        <w:t xml:space="preserve">Сандугачевский </w:t>
      </w:r>
      <w:r w:rsidRPr="00F56632">
        <w:rPr>
          <w:rFonts w:eastAsia="Times New Roman"/>
        </w:rPr>
        <w:t xml:space="preserve">сельсовет.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14. </w:t>
      </w:r>
      <w:r w:rsidRPr="00F56632">
        <w:rPr>
          <w:rFonts w:eastAsia="Times New Roman"/>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lastRenderedPageBreak/>
        <w:t>- реставрацию зданий и сооружений;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текущий ремонт зданий и сооружений;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внутренние перепланировки;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замену инженерного и технологического оборудования без изменения     параметров соответствующих помещений;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строительство временных зданий и сооружений, в том числе предназначенных для ну</w:t>
      </w:r>
      <w:proofErr w:type="gramStart"/>
      <w:r w:rsidRPr="00F56632">
        <w:rPr>
          <w:rFonts w:eastAsia="Times New Roman"/>
        </w:rPr>
        <w:t>жд стр</w:t>
      </w:r>
      <w:proofErr w:type="gramEnd"/>
      <w:r w:rsidRPr="00F56632">
        <w:rPr>
          <w:rFonts w:eastAsia="Times New Roman"/>
        </w:rPr>
        <w:t xml:space="preserve">оительного процесса;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внутренние отделочные работы и другие подобные изменения.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15. </w:t>
      </w:r>
      <w:r w:rsidRPr="00F56632">
        <w:rPr>
          <w:rFonts w:eastAsia="Times New Roman"/>
        </w:rPr>
        <w:t xml:space="preserve">Соблюдение установленного настоящими Правилами порядка землепользования и застройки </w:t>
      </w:r>
      <w:r w:rsidRPr="00F56632">
        <w:rPr>
          <w:rFonts w:eastAsia="Times New Roman"/>
          <w:color w:val="000000"/>
        </w:rPr>
        <w:t xml:space="preserve">территории сельского поселения </w:t>
      </w:r>
      <w:r w:rsidRPr="00F56632">
        <w:rPr>
          <w:rFonts w:eastAsia="Times New Roman"/>
          <w:bCs/>
        </w:rPr>
        <w:t xml:space="preserve">Сандугачевский </w:t>
      </w:r>
      <w:r w:rsidRPr="00F56632">
        <w:rPr>
          <w:rFonts w:eastAsia="Times New Roman"/>
          <w:color w:val="000000"/>
        </w:rPr>
        <w:t xml:space="preserve">сельсовет муниципального района </w:t>
      </w:r>
      <w:r w:rsidRPr="00F56632">
        <w:rPr>
          <w:rFonts w:eastAsia="Times New Roman"/>
        </w:rPr>
        <w:t>Янаульский</w:t>
      </w:r>
      <w:r w:rsidRPr="00F56632">
        <w:rPr>
          <w:rFonts w:eastAsia="Times New Roman"/>
          <w:color w:val="000000"/>
        </w:rPr>
        <w:t xml:space="preserve"> район РБ</w:t>
      </w:r>
      <w:r w:rsidRPr="00F56632">
        <w:rPr>
          <w:rFonts w:eastAsia="Times New Roman"/>
        </w:rPr>
        <w:t xml:space="preserve"> обеспечивается администрацией </w:t>
      </w:r>
      <w:r w:rsidRPr="00F56632">
        <w:rPr>
          <w:rFonts w:eastAsia="Times New Roman"/>
          <w:color w:val="000000"/>
        </w:rPr>
        <w:t xml:space="preserve">сельского поселения </w:t>
      </w:r>
      <w:r w:rsidRPr="00F56632">
        <w:rPr>
          <w:rFonts w:eastAsia="Times New Roman"/>
          <w:bCs/>
        </w:rPr>
        <w:t>Сандугачевский</w:t>
      </w:r>
      <w:r w:rsidR="0067123F">
        <w:rPr>
          <w:rFonts w:eastAsia="Times New Roman"/>
          <w:bCs/>
        </w:rPr>
        <w:t xml:space="preserve"> </w:t>
      </w:r>
      <w:r w:rsidRPr="00F56632">
        <w:rPr>
          <w:rFonts w:eastAsia="Times New Roman"/>
          <w:color w:val="000000"/>
        </w:rPr>
        <w:t xml:space="preserve">сельсовет муниципального района </w:t>
      </w:r>
      <w:r w:rsidRPr="00F56632">
        <w:rPr>
          <w:rFonts w:eastAsia="Times New Roman"/>
        </w:rPr>
        <w:t xml:space="preserve">Янаульский район  Республики Башкортостан: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при подготовке и принятии решений о разработке документации по планировке и межеванию территории сельского поселения </w:t>
      </w:r>
      <w:r w:rsidRPr="00F56632">
        <w:rPr>
          <w:rFonts w:eastAsia="Times New Roman"/>
          <w:bCs/>
        </w:rPr>
        <w:t xml:space="preserve">Сандугачевский </w:t>
      </w:r>
      <w:r w:rsidRPr="00F56632">
        <w:rPr>
          <w:rFonts w:eastAsia="Times New Roman"/>
        </w:rPr>
        <w:t xml:space="preserve">сельсовет </w:t>
      </w:r>
      <w:r w:rsidR="0067123F" w:rsidRPr="00F56632">
        <w:rPr>
          <w:rFonts w:eastAsia="Times New Roman"/>
        </w:rPr>
        <w:t xml:space="preserve">муниципального района </w:t>
      </w:r>
      <w:r w:rsidRPr="00F56632">
        <w:rPr>
          <w:rFonts w:eastAsia="Times New Roman"/>
        </w:rPr>
        <w:t xml:space="preserve">Янаульский район </w:t>
      </w:r>
      <w:r w:rsidR="0067123F" w:rsidRPr="00F56632">
        <w:rPr>
          <w:rFonts w:eastAsia="Times New Roman"/>
        </w:rPr>
        <w:t>Республики Башкортостан</w:t>
      </w:r>
      <w:r w:rsidRPr="00F56632">
        <w:rPr>
          <w:rFonts w:eastAsia="Times New Roman"/>
        </w:rPr>
        <w:t>;</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xml:space="preserve">- при согласовании градостроительных заданий на разработку проектов планировки и проектов межевания территорий; </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xml:space="preserve">- при утверждении документации по планировке и межеванию территории; </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при выдаче разрешений на условно разрешенный вид использования земельного участка, объекта капитального строительства;</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при проведении государственной экспертизы проектной документации объектов капитального строительства;</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xml:space="preserve">- при выдаче разрешений на строительство; </w:t>
      </w:r>
    </w:p>
    <w:p w:rsidR="00F56632" w:rsidRPr="00F56632" w:rsidRDefault="00F56632" w:rsidP="00F56632">
      <w:pPr>
        <w:widowControl w:val="0"/>
        <w:tabs>
          <w:tab w:val="left" w:pos="720"/>
        </w:tabs>
        <w:autoSpaceDE w:val="0"/>
        <w:spacing w:line="360" w:lineRule="auto"/>
        <w:ind w:firstLine="709"/>
        <w:jc w:val="both"/>
        <w:rPr>
          <w:rFonts w:eastAsia="Times New Roman"/>
          <w:b/>
          <w:bCs/>
        </w:rPr>
      </w:pPr>
      <w:r w:rsidRPr="00F56632">
        <w:rPr>
          <w:rFonts w:eastAsia="Times New Roman"/>
          <w:b/>
          <w:bCs/>
        </w:rPr>
        <w:t xml:space="preserve">- </w:t>
      </w:r>
      <w:r w:rsidRPr="00F56632">
        <w:rPr>
          <w:rFonts w:eastAsia="Times New Roman"/>
        </w:rPr>
        <w:t>при выдаче разрешений на ввод объектов в эксплуатацию</w:t>
      </w:r>
      <w:r w:rsidRPr="00F56632">
        <w:rPr>
          <w:rFonts w:eastAsia="Times New Roman"/>
          <w:b/>
          <w:bCs/>
        </w:rPr>
        <w:t xml:space="preserve">; </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xml:space="preserve">- при осуществлении </w:t>
      </w:r>
      <w:proofErr w:type="gramStart"/>
      <w:r w:rsidRPr="00F56632">
        <w:rPr>
          <w:rFonts w:eastAsia="Times New Roman"/>
        </w:rPr>
        <w:t>контроля за</w:t>
      </w:r>
      <w:proofErr w:type="gramEnd"/>
      <w:r w:rsidRPr="00F56632">
        <w:rPr>
          <w:rFonts w:eastAsia="Times New Roman"/>
        </w:rPr>
        <w:t xml:space="preserve"> использованием объектов градостроительной деятельности в процессе их эксплуатации.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16.</w:t>
      </w:r>
      <w:r w:rsidRPr="00F56632">
        <w:rPr>
          <w:rFonts w:eastAsia="Times New Roman"/>
        </w:rPr>
        <w:t xml:space="preserve">Отношения по поводу самовольного занятия земельных участков, самовольного </w:t>
      </w:r>
      <w:r w:rsidRPr="00F56632">
        <w:rPr>
          <w:rFonts w:eastAsia="Times New Roman"/>
        </w:rPr>
        <w:lastRenderedPageBreak/>
        <w:t xml:space="preserve">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F56632">
        <w:rPr>
          <w:rFonts w:eastAsia="Times New Roman"/>
          <w:color w:val="000000"/>
        </w:rPr>
        <w:t>муниципального района Янаульский район  Республики Башкортостан</w:t>
      </w:r>
      <w:r w:rsidRPr="00F56632">
        <w:rPr>
          <w:rFonts w:eastAsia="Times New Roman"/>
        </w:rPr>
        <w:t xml:space="preserve">, а до их утверждения, временными положениями, утвержденными постановлениями главы </w:t>
      </w:r>
      <w:r w:rsidRPr="00F56632">
        <w:rPr>
          <w:rFonts w:eastAsia="Times New Roman"/>
          <w:color w:val="000000"/>
        </w:rPr>
        <w:t xml:space="preserve">сельского поселения </w:t>
      </w:r>
      <w:r w:rsidRPr="00F56632">
        <w:rPr>
          <w:rFonts w:eastAsia="Times New Roman"/>
          <w:bCs/>
        </w:rPr>
        <w:t xml:space="preserve">Сандугачевский </w:t>
      </w:r>
      <w:r w:rsidRPr="00F56632">
        <w:rPr>
          <w:rFonts w:eastAsia="Times New Roman"/>
          <w:color w:val="000000"/>
        </w:rPr>
        <w:t>сельсовет муниципального района Янаульский район  Республики Башкортостан</w:t>
      </w:r>
      <w:r w:rsidRPr="00F56632">
        <w:rPr>
          <w:rFonts w:eastAsia="Times New Roman"/>
        </w:rPr>
        <w:t xml:space="preserve">  в развитие настоящих Правил.</w:t>
      </w:r>
      <w:proofErr w:type="gramEnd"/>
    </w:p>
    <w:p w:rsidR="00F56632" w:rsidRPr="00F56632" w:rsidRDefault="00F56632" w:rsidP="00F56632">
      <w:pPr>
        <w:spacing w:line="360" w:lineRule="auto"/>
        <w:ind w:firstLine="709"/>
        <w:jc w:val="both"/>
        <w:rPr>
          <w:rFonts w:eastAsia="Times New Roman"/>
        </w:rPr>
      </w:pPr>
    </w:p>
    <w:p w:rsidR="00F56632" w:rsidRPr="00F56632" w:rsidRDefault="00F56632" w:rsidP="00F56632">
      <w:pPr>
        <w:widowControl w:val="0"/>
        <w:autoSpaceDE w:val="0"/>
        <w:spacing w:line="360" w:lineRule="auto"/>
        <w:ind w:firstLine="709"/>
        <w:jc w:val="both"/>
        <w:rPr>
          <w:rFonts w:eastAsia="Times New Roman"/>
          <w:b/>
        </w:rPr>
      </w:pPr>
      <w:r w:rsidRPr="00F56632">
        <w:rPr>
          <w:rFonts w:eastAsia="Times New Roman"/>
          <w:b/>
        </w:rPr>
        <w:t>1.3 Градостроительные регламенты и их применение</w:t>
      </w:r>
    </w:p>
    <w:p w:rsidR="00F56632" w:rsidRPr="00F56632" w:rsidRDefault="00F56632" w:rsidP="00F56632">
      <w:pPr>
        <w:widowControl w:val="0"/>
        <w:autoSpaceDE w:val="0"/>
        <w:spacing w:line="360" w:lineRule="auto"/>
        <w:ind w:firstLine="709"/>
        <w:jc w:val="both"/>
        <w:rPr>
          <w:rFonts w:eastAsia="Times New Roman"/>
        </w:rPr>
      </w:pP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1.</w:t>
      </w:r>
      <w:r w:rsidRPr="00F56632">
        <w:rPr>
          <w:rFonts w:eastAsia="Times New Roman"/>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w:t>
      </w:r>
      <w:proofErr w:type="gramEnd"/>
      <w:r w:rsidRPr="00F56632">
        <w:rPr>
          <w:rFonts w:eastAsia="Times New Roman"/>
        </w:rPr>
        <w:t xml:space="preserve">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2.</w:t>
      </w:r>
      <w:r w:rsidRPr="00F56632">
        <w:rPr>
          <w:rFonts w:eastAsia="Times New Roman"/>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3.</w:t>
      </w:r>
      <w:r w:rsidRPr="00F56632">
        <w:rPr>
          <w:rFonts w:eastAsia="Times New Roman"/>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F56632">
        <w:rPr>
          <w:rFonts w:eastAsia="Times New Roman"/>
        </w:rPr>
        <w:t xml:space="preserve"> культурного наследия;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w:t>
      </w:r>
      <w:r w:rsidRPr="00F56632">
        <w:rPr>
          <w:rFonts w:eastAsia="Times New Roman"/>
        </w:rPr>
        <w:lastRenderedPageBreak/>
        <w:t>и другими подобными объектами;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w:t>
      </w:r>
      <w:proofErr w:type="gramStart"/>
      <w:r w:rsidRPr="00F56632">
        <w:rPr>
          <w:rFonts w:eastAsia="Times New Roman"/>
        </w:rPr>
        <w:t>занятых</w:t>
      </w:r>
      <w:proofErr w:type="gramEnd"/>
      <w:r w:rsidRPr="00F56632">
        <w:rPr>
          <w:rFonts w:eastAsia="Times New Roman"/>
        </w:rPr>
        <w:t xml:space="preserve"> линейными объектами;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rPr>
        <w:t>- предоставленные для добычи полезных ископаемых.</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4.</w:t>
      </w:r>
      <w:r w:rsidRPr="00F56632">
        <w:rPr>
          <w:rFonts w:eastAsia="Times New Roman"/>
        </w:rPr>
        <w:t xml:space="preserve"> Порядок использования земель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определяется в соответствии с зонированием его территории, отображенным на картах: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1) территориальные зоны – на карте градостроительного зонирования территории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где отображаются  границы и кодовые обозначения зон;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2) зоны с особыми условиями территории;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а) санитарно-защитные зоны;</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б) водоохранные зоны;</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в) зоны действия ограничений по условиям охраны объектов культурного наследия;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г) зоны санитарной охраны источников водоснабжения и водопроводов питьевого назначения.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5.</w:t>
      </w:r>
      <w:r w:rsidRPr="00F56632">
        <w:rPr>
          <w:rFonts w:eastAsia="Times New Roman"/>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6</w:t>
      </w:r>
      <w:r w:rsidRPr="00F56632">
        <w:rPr>
          <w:rFonts w:eastAsia="Times New Roman"/>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7.</w:t>
      </w:r>
      <w:r w:rsidRPr="00F56632">
        <w:rPr>
          <w:rFonts w:eastAsia="Times New Roman"/>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8.</w:t>
      </w:r>
      <w:r w:rsidRPr="00F56632">
        <w:rPr>
          <w:rFonts w:eastAsia="Times New Roman"/>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9.</w:t>
      </w:r>
      <w:r w:rsidRPr="00F56632">
        <w:rPr>
          <w:rFonts w:eastAsia="Times New Roman"/>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F56632">
        <w:rPr>
          <w:rFonts w:eastAsia="Times New Roman"/>
        </w:rPr>
        <w:t>,</w:t>
      </w:r>
      <w:proofErr w:type="gramEnd"/>
      <w:r w:rsidRPr="00F56632">
        <w:rPr>
          <w:rFonts w:eastAsia="Times New Roman"/>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w:t>
      </w:r>
      <w:r w:rsidRPr="00F56632">
        <w:rPr>
          <w:rFonts w:eastAsia="Times New Roman"/>
        </w:rPr>
        <w:lastRenderedPageBreak/>
        <w:t xml:space="preserve">разными территориальными зонами и их размещение соответствует положениям Генерального плана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то территория базисного квартала делится на части, относящиеся к разным территориальным зонам.</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линиями магистралей, улиц, проездов, разделяющих транспортные потоки противоположных направлений;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красными линиями;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границами земельных участков;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границами или осями полос отвода для коммуникаций;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-административными границами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-границами внутригородских административно-территориальных образований, микрорайонов;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естественными границами природных объектов;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иными границами, отраженными в составе базисного плана земельного кадастра.</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10.</w:t>
      </w:r>
      <w:r w:rsidRPr="00F56632">
        <w:rPr>
          <w:rFonts w:eastAsia="Times New Roman"/>
        </w:rPr>
        <w:t xml:space="preserve">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rPr>
        <w:t>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w:t>
      </w:r>
      <w:r w:rsidRPr="00F56632">
        <w:rPr>
          <w:rFonts w:eastAsia="Times New Roman"/>
          <w:bCs/>
        </w:rPr>
        <w:t xml:space="preserve"> Сандугачевский </w:t>
      </w:r>
      <w:r w:rsidRPr="00F56632">
        <w:rPr>
          <w:rFonts w:eastAsia="Times New Roman"/>
        </w:rPr>
        <w:t xml:space="preserve">сельсовет муниципального района Янаульский район Республики Башкортостан с последующим внесением соответствующих изменений в настоящие Правила. </w:t>
      </w:r>
      <w:proofErr w:type="gramEnd"/>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11.</w:t>
      </w:r>
      <w:r w:rsidRPr="00F56632">
        <w:rPr>
          <w:rFonts w:eastAsia="Times New Roman"/>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Pr="00F56632">
        <w:rPr>
          <w:rFonts w:eastAsia="Times New Roman"/>
          <w:bCs/>
        </w:rPr>
        <w:lastRenderedPageBreak/>
        <w:t xml:space="preserve">Сандугачевский </w:t>
      </w:r>
      <w:r w:rsidRPr="00F56632">
        <w:rPr>
          <w:rFonts w:eastAsia="Times New Roman"/>
        </w:rPr>
        <w:t>сельсовет муниципального района Янаульский район Республики Башкортостан.</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12.</w:t>
      </w:r>
      <w:r w:rsidRPr="00F56632">
        <w:rPr>
          <w:rFonts w:eastAsia="Times New Roman"/>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proofErr w:type="gramStart"/>
      <w:r w:rsidRPr="00F56632">
        <w:rPr>
          <w:rFonts w:eastAsia="Times New Roman"/>
        </w:rPr>
        <w:t>объектов культурного наследия решения проекта зон охраны объектов</w:t>
      </w:r>
      <w:proofErr w:type="gramEnd"/>
      <w:r w:rsidRPr="00F56632">
        <w:rPr>
          <w:rFonts w:eastAsia="Times New Roman"/>
        </w:rPr>
        <w:t xml:space="preserve"> наследия, иных документов в части границ таких зон.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13.</w:t>
      </w:r>
      <w:r w:rsidRPr="00F56632">
        <w:rPr>
          <w:rFonts w:eastAsia="Times New Roman"/>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14</w:t>
      </w:r>
      <w:r w:rsidRPr="00F56632">
        <w:rPr>
          <w:rFonts w:eastAsia="Times New Roman"/>
        </w:rPr>
        <w:t xml:space="preserve">. Для каждого земельного участка или объекта капитального строительства, расположенного на территории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разрешенным считается такое использование, которое соответствует:</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градостроительным регламентам;</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15.</w:t>
      </w:r>
      <w:r w:rsidRPr="00F56632">
        <w:rPr>
          <w:rFonts w:eastAsia="Times New Roman"/>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F56632" w:rsidRPr="00F56632" w:rsidRDefault="00F56632" w:rsidP="00F56632">
      <w:pPr>
        <w:widowControl w:val="0"/>
        <w:autoSpaceDE w:val="0"/>
        <w:spacing w:line="360" w:lineRule="auto"/>
        <w:ind w:firstLine="708"/>
        <w:jc w:val="both"/>
        <w:rPr>
          <w:rFonts w:eastAsia="Times New Roman"/>
        </w:rPr>
      </w:pPr>
      <w:r w:rsidRPr="00F56632">
        <w:rPr>
          <w:rFonts w:eastAsia="Times New Roman"/>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lastRenderedPageBreak/>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3) вспомогательные виды разрешенного использования, допустимые только в качестве </w:t>
      </w:r>
      <w:proofErr w:type="gramStart"/>
      <w:r w:rsidRPr="00F56632">
        <w:rPr>
          <w:rFonts w:eastAsia="Times New Roman"/>
        </w:rPr>
        <w:t>дополнительных</w:t>
      </w:r>
      <w:proofErr w:type="gramEnd"/>
      <w:r w:rsidRPr="00F56632">
        <w:rPr>
          <w:rFonts w:eastAsia="Times New Roman"/>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16</w:t>
      </w:r>
      <w:r w:rsidRPr="00F56632">
        <w:rPr>
          <w:rFonts w:eastAsia="Times New Roman"/>
        </w:rPr>
        <w:t xml:space="preserve">. </w:t>
      </w:r>
      <w:proofErr w:type="gramStart"/>
      <w:r w:rsidRPr="00F56632">
        <w:rPr>
          <w:rFonts w:eastAsia="Times New Roman"/>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w:t>
      </w:r>
      <w:proofErr w:type="gramEnd"/>
      <w:r w:rsidRPr="00F56632">
        <w:rPr>
          <w:rFonts w:eastAsia="Times New Roman"/>
        </w:rPr>
        <w:t>, не противоречащей Федеральному закону «О техническом регулировании» и Градостроительному кодексу Российской Федерации).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17.</w:t>
      </w:r>
      <w:r w:rsidRPr="00F56632">
        <w:rPr>
          <w:rFonts w:eastAsia="Times New Roman"/>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предельную этажность (высоту) построек  (максимальную или минимальную);</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максимальный процент застройки участка;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иные параметры.</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Сочетание указанных параметров и их предельные значения устанавливаются </w:t>
      </w:r>
      <w:r w:rsidRPr="00F56632">
        <w:rPr>
          <w:rFonts w:eastAsia="Times New Roman"/>
        </w:rPr>
        <w:lastRenderedPageBreak/>
        <w:t>индивидуально применительно к каждой территориальной зоне, выделенной на карте градостроительного зонирования территории сельского поселения</w:t>
      </w:r>
      <w:r w:rsidRPr="00F56632">
        <w:rPr>
          <w:rFonts w:eastAsia="Times New Roman"/>
          <w:bCs/>
        </w:rPr>
        <w:t xml:space="preserve"> 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18</w:t>
      </w:r>
      <w:r w:rsidRPr="00F56632">
        <w:rPr>
          <w:rFonts w:eastAsia="Times New Roman"/>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F56632">
        <w:rPr>
          <w:rFonts w:eastAsia="Times New Roman"/>
        </w:rPr>
        <w:t>о-</w:t>
      </w:r>
      <w:proofErr w:type="gramEnd"/>
      <w:r w:rsidRPr="00F56632">
        <w:rPr>
          <w:rFonts w:eastAsia="Times New Roman"/>
        </w:rPr>
        <w:t>,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19. </w:t>
      </w:r>
      <w:r w:rsidRPr="00F56632">
        <w:rPr>
          <w:rFonts w:eastAsia="Times New Roman"/>
        </w:rPr>
        <w:t xml:space="preserve">В градостроительных регламентах в отношении земельных участков и объектов капитального строительства указываются: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20.</w:t>
      </w:r>
      <w:r w:rsidRPr="00F56632">
        <w:rPr>
          <w:rFonts w:eastAsia="Times New Roman"/>
        </w:rPr>
        <w:t xml:space="preserve"> Разрешенные виды использования земельных участков и объектов </w:t>
      </w:r>
      <w:r w:rsidRPr="00F56632">
        <w:rPr>
          <w:rFonts w:eastAsia="Times New Roman"/>
        </w:rPr>
        <w:lastRenderedPageBreak/>
        <w:t xml:space="preserve">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21.</w:t>
      </w:r>
      <w:r w:rsidRPr="00F56632">
        <w:rPr>
          <w:rFonts w:eastAsia="Times New Roman"/>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22. </w:t>
      </w:r>
      <w:proofErr w:type="gramStart"/>
      <w:r w:rsidRPr="00F56632">
        <w:rPr>
          <w:rFonts w:eastAsia="Times New Roman"/>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23.</w:t>
      </w:r>
      <w:r w:rsidRPr="00F56632">
        <w:rPr>
          <w:rFonts w:eastAsia="Times New Roman"/>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F56632">
        <w:rPr>
          <w:rFonts w:eastAsia="Times New Roman"/>
          <w:color w:val="000000"/>
        </w:rPr>
        <w:t xml:space="preserve">сельского поселения </w:t>
      </w:r>
      <w:r w:rsidRPr="00F56632">
        <w:rPr>
          <w:rFonts w:eastAsia="Times New Roman"/>
          <w:bCs/>
        </w:rPr>
        <w:t xml:space="preserve">Сандугачевский </w:t>
      </w:r>
      <w:r w:rsidRPr="00F56632">
        <w:rPr>
          <w:rFonts w:eastAsia="Times New Roman"/>
          <w:color w:val="000000"/>
        </w:rPr>
        <w:t>сельсовет муниципального района Янаульский район  Республики Башкортостан</w:t>
      </w:r>
      <w:r w:rsidRPr="00F56632">
        <w:rPr>
          <w:rFonts w:eastAsia="Times New Roman"/>
        </w:rPr>
        <w:t xml:space="preserve">, принятого в соответствии со ст. 39 Градостроительного кодекса РФ.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24.</w:t>
      </w:r>
      <w:r w:rsidRPr="00F56632">
        <w:rPr>
          <w:rFonts w:eastAsia="Times New Roman"/>
        </w:rPr>
        <w:t xml:space="preserve"> Размещение в границах земельных участков инженерно-технических объектов, сооружений и коммуникаций (электр</w:t>
      </w:r>
      <w:proofErr w:type="gramStart"/>
      <w:r w:rsidRPr="00F56632">
        <w:rPr>
          <w:rFonts w:eastAsia="Times New Roman"/>
        </w:rPr>
        <w:t>о-</w:t>
      </w:r>
      <w:proofErr w:type="gramEnd"/>
      <w:r w:rsidRPr="00F56632">
        <w:rPr>
          <w:rFonts w:eastAsia="Times New Roman"/>
        </w:rPr>
        <w:t xml:space="preserve">, водо-, газоснабжения, канализации,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25. </w:t>
      </w:r>
      <w:r w:rsidRPr="00F56632">
        <w:rPr>
          <w:rFonts w:eastAsia="Times New Roman"/>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26.</w:t>
      </w:r>
      <w:r w:rsidRPr="00F56632">
        <w:rPr>
          <w:rFonts w:eastAsia="Times New Roman"/>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lastRenderedPageBreak/>
        <w:t xml:space="preserve">27. </w:t>
      </w:r>
      <w:proofErr w:type="gramStart"/>
      <w:r w:rsidRPr="00F56632">
        <w:rPr>
          <w:rFonts w:eastAsia="Times New Roman"/>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28.</w:t>
      </w:r>
      <w:r w:rsidRPr="00F56632">
        <w:rPr>
          <w:rFonts w:eastAsia="Times New Roman"/>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F56632">
        <w:rPr>
          <w:rFonts w:eastAsia="Times New Roman"/>
          <w:color w:val="000000"/>
        </w:rPr>
        <w:t xml:space="preserve">ведении которых находится контроль за соблюдением режимов </w:t>
      </w:r>
      <w:r w:rsidRPr="00F56632">
        <w:rPr>
          <w:rFonts w:eastAsia="Times New Roman"/>
        </w:rPr>
        <w:t>зон с особыми условиями использования территорий, в случаях, установленных законодательством Российской Федерации</w:t>
      </w:r>
      <w:proofErr w:type="gramEnd"/>
      <w:r w:rsidRPr="00F56632">
        <w:rPr>
          <w:rFonts w:eastAsia="Times New Roman"/>
        </w:rPr>
        <w:t xml:space="preserve"> и Республики Башкортостан. </w:t>
      </w:r>
    </w:p>
    <w:p w:rsidR="00F56632" w:rsidRPr="00F56632" w:rsidRDefault="00F56632" w:rsidP="00F56632">
      <w:pPr>
        <w:spacing w:line="360" w:lineRule="auto"/>
        <w:ind w:firstLine="709"/>
        <w:jc w:val="both"/>
        <w:rPr>
          <w:rFonts w:eastAsia="Times New Roman"/>
        </w:rPr>
      </w:pPr>
      <w:r w:rsidRPr="00F56632">
        <w:rPr>
          <w:rFonts w:eastAsia="Times New Roman"/>
          <w:color w:val="000000"/>
        </w:rPr>
        <w:t xml:space="preserve">По мере установления режимов </w:t>
      </w:r>
      <w:r w:rsidRPr="00F56632">
        <w:rPr>
          <w:rFonts w:eastAsia="Times New Roman"/>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F56632">
        <w:rPr>
          <w:rFonts w:eastAsia="Times New Roman"/>
          <w:color w:val="000000"/>
        </w:rPr>
        <w:t xml:space="preserve"> вносятся </w:t>
      </w:r>
      <w:r w:rsidRPr="00F56632">
        <w:rPr>
          <w:rFonts w:eastAsia="Times New Roman"/>
        </w:rPr>
        <w:t>в градостроительные регламенты</w:t>
      </w:r>
      <w:r w:rsidRPr="00F56632">
        <w:rPr>
          <w:rFonts w:eastAsia="Times New Roman"/>
          <w:color w:val="000000"/>
        </w:rPr>
        <w:t xml:space="preserve"> как </w:t>
      </w:r>
      <w:r w:rsidRPr="00F56632">
        <w:rPr>
          <w:rFonts w:eastAsia="Times New Roman"/>
        </w:rPr>
        <w:t>изменения и дополнения</w:t>
      </w:r>
      <w:r w:rsidRPr="00F56632">
        <w:rPr>
          <w:rFonts w:eastAsia="Times New Roman"/>
          <w:color w:val="000000"/>
        </w:rPr>
        <w:t xml:space="preserve"> в Правила </w:t>
      </w:r>
      <w:r w:rsidRPr="00F56632">
        <w:rPr>
          <w:rFonts w:eastAsia="Times New Roman"/>
        </w:rPr>
        <w:t xml:space="preserve">в соответствии с главой 6 раздела </w:t>
      </w:r>
      <w:r w:rsidRPr="00F56632">
        <w:rPr>
          <w:rFonts w:eastAsia="Times New Roman"/>
          <w:lang w:val="fr-FR"/>
        </w:rPr>
        <w:t>I</w:t>
      </w:r>
      <w:r w:rsidRPr="00F56632">
        <w:rPr>
          <w:rFonts w:eastAsia="Times New Roman"/>
        </w:rPr>
        <w:t xml:space="preserve"> настоящих Правил.</w:t>
      </w:r>
    </w:p>
    <w:p w:rsidR="00F56632" w:rsidRPr="00F56632" w:rsidRDefault="00F56632" w:rsidP="00F56632">
      <w:pPr>
        <w:widowControl w:val="0"/>
        <w:autoSpaceDE w:val="0"/>
        <w:spacing w:after="240" w:line="360" w:lineRule="auto"/>
        <w:ind w:firstLine="709"/>
        <w:jc w:val="both"/>
        <w:rPr>
          <w:rFonts w:eastAsia="Times New Roman"/>
          <w:color w:val="000000"/>
        </w:rPr>
      </w:pPr>
      <w:r w:rsidRPr="00F56632">
        <w:rPr>
          <w:rFonts w:eastAsia="Times New Roman"/>
          <w:b/>
          <w:bCs/>
          <w:color w:val="000000"/>
        </w:rPr>
        <w:t>29</w:t>
      </w:r>
      <w:r w:rsidRPr="00F56632">
        <w:rPr>
          <w:rFonts w:eastAsia="Times New Roman"/>
          <w:color w:val="000000"/>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F56632" w:rsidRPr="00F56632" w:rsidRDefault="00F56632" w:rsidP="00F56632">
      <w:pPr>
        <w:widowControl w:val="0"/>
        <w:autoSpaceDE w:val="0"/>
        <w:spacing w:after="240" w:line="360" w:lineRule="auto"/>
        <w:ind w:firstLine="709"/>
        <w:jc w:val="both"/>
        <w:rPr>
          <w:rFonts w:eastAsia="Times New Roman"/>
          <w:b/>
          <w:bCs/>
        </w:rPr>
      </w:pPr>
      <w:r w:rsidRPr="00F56632">
        <w:rPr>
          <w:rFonts w:eastAsia="Times New Roman"/>
          <w:b/>
          <w:bCs/>
          <w:caps/>
        </w:rPr>
        <w:t xml:space="preserve">1.4 </w:t>
      </w:r>
      <w:r w:rsidRPr="00F56632">
        <w:rPr>
          <w:rFonts w:eastAsia="Times New Roman"/>
          <w:b/>
          <w:bCs/>
        </w:rPr>
        <w:t>Открытость и доступность информации о  землепользовании и застройке</w:t>
      </w:r>
    </w:p>
    <w:p w:rsidR="00F56632" w:rsidRPr="00F56632" w:rsidRDefault="00F56632" w:rsidP="00F56632">
      <w:pPr>
        <w:widowControl w:val="0"/>
        <w:tabs>
          <w:tab w:val="left" w:pos="660"/>
        </w:tabs>
        <w:autoSpaceDE w:val="0"/>
        <w:spacing w:line="360" w:lineRule="auto"/>
        <w:ind w:firstLine="709"/>
        <w:jc w:val="both"/>
        <w:rPr>
          <w:rFonts w:eastAsia="Times New Roman"/>
        </w:rPr>
      </w:pPr>
      <w:r w:rsidRPr="00F56632">
        <w:rPr>
          <w:rFonts w:eastAsia="Times New Roman"/>
          <w:b/>
          <w:bCs/>
        </w:rPr>
        <w:t xml:space="preserve">1. </w:t>
      </w:r>
      <w:r w:rsidRPr="00F56632">
        <w:rPr>
          <w:rFonts w:eastAsia="Times New Roman"/>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F56632">
        <w:rPr>
          <w:rFonts w:eastAsia="Times New Roman"/>
        </w:rPr>
        <w:t>контроль за</w:t>
      </w:r>
      <w:proofErr w:type="gramEnd"/>
      <w:r w:rsidRPr="00F56632">
        <w:rPr>
          <w:rFonts w:eastAsia="Times New Roman"/>
        </w:rPr>
        <w:t xml:space="preserve"> соблюдением градостроительного законодательства органами местного самоуправления.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lastRenderedPageBreak/>
        <w:t xml:space="preserve">2. </w:t>
      </w:r>
      <w:r w:rsidRPr="00F56632">
        <w:rPr>
          <w:rFonts w:eastAsia="Times New Roman"/>
        </w:rPr>
        <w:t xml:space="preserve">Администрация </w:t>
      </w:r>
      <w:r w:rsidRPr="00F56632">
        <w:rPr>
          <w:rFonts w:eastAsia="Times New Roman"/>
          <w:color w:val="000000"/>
        </w:rPr>
        <w:t>муниципального района Янаульский район  Респу</w:t>
      </w:r>
      <w:r w:rsidRPr="00F56632">
        <w:rPr>
          <w:rFonts w:eastAsia="Times New Roman"/>
        </w:rPr>
        <w:t>блики Башкортостан  обеспечивает возможность ознакомления с настоящими Правилами  путем:</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публикации настоящих Правил в средствах массовой информации;</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помещения настоящих Правил в сети Интернет на официальном сайте;</w:t>
      </w:r>
    </w:p>
    <w:p w:rsidR="00F56632" w:rsidRPr="00F56632" w:rsidRDefault="00F56632" w:rsidP="00F56632">
      <w:pPr>
        <w:widowControl w:val="0"/>
        <w:tabs>
          <w:tab w:val="left" w:pos="1485"/>
        </w:tabs>
        <w:autoSpaceDE w:val="0"/>
        <w:spacing w:line="360" w:lineRule="auto"/>
        <w:ind w:firstLine="709"/>
        <w:jc w:val="both"/>
        <w:rPr>
          <w:rFonts w:eastAsia="Times New Roman"/>
        </w:rPr>
      </w:pPr>
      <w:r w:rsidRPr="00F56632">
        <w:rPr>
          <w:rFonts w:eastAsia="Times New Roman"/>
        </w:rPr>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администрации </w:t>
      </w:r>
      <w:r w:rsidRPr="00F56632">
        <w:rPr>
          <w:rFonts w:eastAsia="Times New Roman"/>
          <w:color w:val="000000"/>
        </w:rPr>
        <w:t>муниципального района Янаульский район</w:t>
      </w:r>
      <w:r w:rsidRPr="00F56632">
        <w:rPr>
          <w:rFonts w:eastAsia="Times New Roman"/>
        </w:rPr>
        <w:t xml:space="preserve">  Республики Башкортостан, иных органах и организациях, причастных к регулированию землепользования и застройки в сельском поселении </w:t>
      </w:r>
      <w:r w:rsidRPr="00F56632">
        <w:rPr>
          <w:rFonts w:eastAsia="Times New Roman"/>
          <w:bCs/>
        </w:rPr>
        <w:t xml:space="preserve">Сандугачевский </w:t>
      </w:r>
      <w:r w:rsidRPr="00F56632">
        <w:rPr>
          <w:rFonts w:eastAsia="Times New Roman"/>
        </w:rPr>
        <w:t>сельсовет;</w:t>
      </w:r>
    </w:p>
    <w:p w:rsidR="00F56632" w:rsidRPr="00F56632" w:rsidRDefault="00F56632" w:rsidP="00F56632">
      <w:pPr>
        <w:widowControl w:val="0"/>
        <w:tabs>
          <w:tab w:val="left" w:pos="1485"/>
        </w:tabs>
        <w:autoSpaceDE w:val="0"/>
        <w:spacing w:line="360" w:lineRule="auto"/>
        <w:ind w:firstLine="709"/>
        <w:jc w:val="both"/>
        <w:rPr>
          <w:rFonts w:eastAsia="Times New Roman"/>
        </w:rPr>
      </w:pPr>
      <w:r w:rsidRPr="00F56632">
        <w:rPr>
          <w:rFonts w:eastAsia="Times New Roman"/>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56632" w:rsidRPr="00F56632" w:rsidRDefault="00F56632" w:rsidP="00F56632">
      <w:pPr>
        <w:spacing w:line="360" w:lineRule="auto"/>
        <w:ind w:firstLine="709"/>
        <w:jc w:val="both"/>
        <w:rPr>
          <w:rFonts w:eastAsia="Times New Roman"/>
        </w:rPr>
      </w:pPr>
      <w:r w:rsidRPr="00F56632">
        <w:rPr>
          <w:rFonts w:eastAsia="Times New Roman"/>
        </w:rPr>
        <w:t>Стоимость указанных услуг не может превышать стоимость затрат на изготовление копий соответствующих материалов.</w:t>
      </w:r>
    </w:p>
    <w:p w:rsidR="00F56632" w:rsidRPr="00F56632" w:rsidRDefault="00F56632" w:rsidP="00F56632">
      <w:pPr>
        <w:widowControl w:val="0"/>
        <w:tabs>
          <w:tab w:val="left" w:pos="1125"/>
        </w:tabs>
        <w:autoSpaceDE w:val="0"/>
        <w:spacing w:after="240" w:line="360" w:lineRule="auto"/>
        <w:ind w:firstLine="709"/>
        <w:jc w:val="both"/>
        <w:rPr>
          <w:rFonts w:eastAsia="Times New Roman"/>
        </w:rPr>
      </w:pPr>
      <w:r w:rsidRPr="00F56632">
        <w:rPr>
          <w:rFonts w:eastAsia="Times New Roman"/>
          <w:b/>
          <w:bCs/>
        </w:rPr>
        <w:t xml:space="preserve">3. </w:t>
      </w:r>
      <w:r w:rsidRPr="00F56632">
        <w:rPr>
          <w:rFonts w:eastAsia="Times New Roman"/>
        </w:rPr>
        <w:t>Граждане имеют право участвовать в принятии решений по вопросам застройки и землепользования в соответствии с законодательством.</w:t>
      </w:r>
    </w:p>
    <w:p w:rsidR="00F56632" w:rsidRPr="00F56632" w:rsidRDefault="00F56632" w:rsidP="00F56632">
      <w:pPr>
        <w:widowControl w:val="0"/>
        <w:autoSpaceDE w:val="0"/>
        <w:spacing w:after="240" w:line="360" w:lineRule="auto"/>
        <w:ind w:firstLine="709"/>
        <w:jc w:val="both"/>
        <w:rPr>
          <w:rFonts w:eastAsia="Times New Roman"/>
          <w:b/>
          <w:bCs/>
        </w:rPr>
      </w:pPr>
      <w:r w:rsidRPr="00F56632">
        <w:rPr>
          <w:rFonts w:eastAsia="Times New Roman"/>
          <w:b/>
          <w:bCs/>
        </w:rPr>
        <w:t xml:space="preserve">1.5  Градостроительное зонирование сельского поселения Сандугачевский сельсовет муниципального района Янаульский район Республики Башкортостан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1.</w:t>
      </w:r>
      <w:r w:rsidRPr="00F56632">
        <w:rPr>
          <w:rFonts w:eastAsia="Times New Roman"/>
        </w:rPr>
        <w:t xml:space="preserve"> В соответствии с градостроительным зонированием на территории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РБ  установлены территориальные зоны и зоны с особыми условиями использования территории.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2.</w:t>
      </w:r>
      <w:r w:rsidRPr="00F56632">
        <w:rPr>
          <w:rFonts w:eastAsia="Times New Roman"/>
        </w:rPr>
        <w:t xml:space="preserve"> Границы  территориальных зон и зон с особыми условиями использования территории отображены в графическом  виде.</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3. </w:t>
      </w:r>
      <w:proofErr w:type="gramStart"/>
      <w:r w:rsidRPr="00F56632">
        <w:rPr>
          <w:rFonts w:eastAsia="Times New Roman"/>
        </w:rPr>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F56632">
        <w:rPr>
          <w:rFonts w:eastAsia="Times New Roman"/>
          <w:lang w:val="en-US"/>
        </w:rPr>
        <w:t>II</w:t>
      </w:r>
      <w:r w:rsidRPr="00F56632">
        <w:rPr>
          <w:rFonts w:eastAsia="Times New Roman"/>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w:t>
      </w:r>
      <w:r w:rsidRPr="00F56632">
        <w:rPr>
          <w:rFonts w:eastAsia="Times New Roman"/>
        </w:rPr>
        <w:lastRenderedPageBreak/>
        <w:t xml:space="preserve">особого регулирования  градостроительной деятельности приведен в главе 17 раздела </w:t>
      </w:r>
      <w:r w:rsidRPr="00F56632">
        <w:rPr>
          <w:rFonts w:eastAsia="Times New Roman"/>
          <w:lang w:val="en-US"/>
        </w:rPr>
        <w:t>II</w:t>
      </w:r>
      <w:r w:rsidRPr="00F56632">
        <w:rPr>
          <w:rFonts w:eastAsia="Times New Roman"/>
        </w:rPr>
        <w:t xml:space="preserve"> Правил. </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4.</w:t>
      </w:r>
      <w:r w:rsidRPr="00F56632">
        <w:rPr>
          <w:rFonts w:eastAsia="Times New Roman"/>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Карта градостроительного зонирования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включает в себя: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карту градостроительного зонирования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в части границ территориальных зон;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карты градостроительного зонирования сельского поселения</w:t>
      </w:r>
      <w:r w:rsidRPr="00F56632">
        <w:rPr>
          <w:rFonts w:eastAsia="Times New Roman"/>
          <w:bCs/>
        </w:rPr>
        <w:t xml:space="preserve"> Сандугачевский </w:t>
      </w:r>
      <w:r w:rsidRPr="00F56632">
        <w:rPr>
          <w:rFonts w:eastAsia="Times New Roman"/>
        </w:rPr>
        <w:t xml:space="preserve">сельсовет муниципального района </w:t>
      </w:r>
      <w:r w:rsidRPr="00F56632">
        <w:rPr>
          <w:rFonts w:eastAsia="Times New Roman"/>
          <w:bCs/>
        </w:rPr>
        <w:t>Янаульский район Республики Башкортостан в</w:t>
      </w:r>
      <w:r w:rsidRPr="00F56632">
        <w:rPr>
          <w:rFonts w:eastAsia="Times New Roman"/>
        </w:rPr>
        <w:t xml:space="preserve"> части границ  зон с особыми условиями использования территорий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по санитарно-гигиеническим и природно-экологическим требованиям;</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карту градостроительного зонирования сельского поселения</w:t>
      </w:r>
      <w:r w:rsidRPr="00F56632">
        <w:rPr>
          <w:rFonts w:eastAsia="Times New Roman"/>
          <w:bCs/>
        </w:rPr>
        <w:t xml:space="preserve"> Сандугачевский </w:t>
      </w:r>
      <w:r w:rsidRPr="00F56632">
        <w:rPr>
          <w:rFonts w:eastAsia="Times New Roman"/>
        </w:rPr>
        <w:t>сельсовет муниципального района Янаульский район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На карте отображаются границы территориальных зон, кодовые обозначения территориальных зон и порядковый номер подзоны. </w:t>
      </w:r>
    </w:p>
    <w:p w:rsidR="00F56632" w:rsidRPr="00F56632" w:rsidRDefault="00F56632" w:rsidP="00F56632">
      <w:pPr>
        <w:spacing w:line="360" w:lineRule="auto"/>
        <w:ind w:firstLine="709"/>
        <w:jc w:val="both"/>
        <w:rPr>
          <w:rFonts w:eastAsia="Times New Roman"/>
          <w:color w:val="000000"/>
        </w:rPr>
      </w:pPr>
      <w:r w:rsidRPr="00F56632">
        <w:rPr>
          <w:rFonts w:eastAsia="Times New Roman"/>
          <w:b/>
          <w:bCs/>
        </w:rPr>
        <w:t>5.</w:t>
      </w:r>
      <w:r w:rsidRPr="00F56632">
        <w:rPr>
          <w:rFonts w:eastAsia="Times New Roman"/>
        </w:rPr>
        <w:t xml:space="preserve"> Границы территориальных зон на карте градостроительного зонирования установлены </w:t>
      </w:r>
      <w:r w:rsidRPr="00F56632">
        <w:rPr>
          <w:rFonts w:eastAsia="Times New Roman"/>
          <w:color w:val="000000"/>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color w:val="000000"/>
        </w:rPr>
        <w:t xml:space="preserve">Местоположение границ территориальных зон, </w:t>
      </w:r>
      <w:r w:rsidRPr="00F56632">
        <w:rPr>
          <w:rFonts w:eastAsia="Times New Roman"/>
        </w:rPr>
        <w:t xml:space="preserve">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с последующим внесением соответствующих изменений в настоящие Правила.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6.</w:t>
      </w:r>
      <w:r w:rsidRPr="00F56632">
        <w:rPr>
          <w:rFonts w:eastAsia="Times New Roman"/>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w:t>
      </w:r>
      <w:r w:rsidRPr="00F56632">
        <w:rPr>
          <w:rFonts w:eastAsia="Times New Roman"/>
        </w:rPr>
        <w:lastRenderedPageBreak/>
        <w:t>документацией Российской Федерации, Республики Башкортостан и администрации муниципального района Янаульский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7.</w:t>
      </w:r>
      <w:r w:rsidRPr="00F56632">
        <w:rPr>
          <w:rFonts w:eastAsia="Times New Roman"/>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по границам территориальных зон карты градостроительного зонирования;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-по элементам кадастрового зонирования сельского поселения</w:t>
      </w:r>
      <w:r w:rsidRPr="00F56632">
        <w:rPr>
          <w:rFonts w:eastAsia="Times New Roman"/>
          <w:bCs/>
        </w:rPr>
        <w:t xml:space="preserve"> Сандугачевский </w:t>
      </w:r>
      <w:r w:rsidRPr="00F56632">
        <w:rPr>
          <w:rFonts w:eastAsia="Times New Roman"/>
        </w:rPr>
        <w:t>сельсовет муниципального района Янаульский район РБ;</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по нормативным размерам;</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по границам природных элементов.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8</w:t>
      </w:r>
      <w:r w:rsidRPr="00F56632">
        <w:rPr>
          <w:rFonts w:eastAsia="Times New Roman"/>
        </w:rPr>
        <w:t>. Границы парков, рекреационно-оздоровительных зон, и особо охраняемых ландшафтов совпадают с границами территориальных зон.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9.</w:t>
      </w:r>
      <w:r w:rsidRPr="00F56632">
        <w:rPr>
          <w:rFonts w:eastAsia="Times New Roman"/>
        </w:rPr>
        <w:t xml:space="preserve"> Границы некоторых зон экологических ограничений природного комплекса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r w:rsidRPr="00F56632">
        <w:rPr>
          <w:rFonts w:eastAsia="Times New Roman"/>
          <w:color w:val="000000"/>
        </w:rPr>
        <w:t xml:space="preserve"> (крутые склоны, овраги)</w:t>
      </w:r>
      <w:r w:rsidRPr="00F56632">
        <w:rPr>
          <w:rFonts w:eastAsia="Times New Roman"/>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10.</w:t>
      </w:r>
      <w:r w:rsidRPr="00F56632">
        <w:rPr>
          <w:rFonts w:eastAsia="Times New Roman"/>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11. </w:t>
      </w:r>
      <w:r w:rsidRPr="00F56632">
        <w:rPr>
          <w:rFonts w:eastAsia="Times New Roman"/>
        </w:rPr>
        <w:t>Границы зон экологических ограничений от динамических техногенных источников установлены посредством метража от магистрали.</w:t>
      </w:r>
    </w:p>
    <w:p w:rsidR="00F56632" w:rsidRPr="00F56632" w:rsidRDefault="00F56632" w:rsidP="00F56632">
      <w:pPr>
        <w:spacing w:line="360" w:lineRule="auto"/>
        <w:ind w:firstLine="709"/>
        <w:jc w:val="both"/>
        <w:rPr>
          <w:rFonts w:eastAsia="Times New Roman"/>
        </w:rPr>
      </w:pPr>
    </w:p>
    <w:p w:rsidR="00F56632" w:rsidRPr="00F56632" w:rsidRDefault="00F56632" w:rsidP="00F56632">
      <w:pPr>
        <w:keepNext/>
        <w:widowControl w:val="0"/>
        <w:tabs>
          <w:tab w:val="left" w:pos="0"/>
        </w:tabs>
        <w:autoSpaceDE w:val="0"/>
        <w:spacing w:line="360" w:lineRule="auto"/>
        <w:ind w:firstLine="709"/>
        <w:jc w:val="both"/>
        <w:rPr>
          <w:rFonts w:eastAsia="Times New Roman"/>
          <w:b/>
          <w:bCs/>
        </w:rPr>
      </w:pPr>
      <w:r w:rsidRPr="00F56632">
        <w:rPr>
          <w:rFonts w:eastAsia="Times New Roman"/>
          <w:b/>
          <w:bCs/>
        </w:rPr>
        <w:t>1.6 Использование земельных участков и объектов капитального строительства не соответствующих градостроительным регламентам</w:t>
      </w:r>
    </w:p>
    <w:p w:rsidR="00F56632" w:rsidRPr="00F56632" w:rsidRDefault="00F56632" w:rsidP="00F56632">
      <w:pPr>
        <w:keepNext/>
        <w:widowControl w:val="0"/>
        <w:tabs>
          <w:tab w:val="left" w:pos="0"/>
        </w:tabs>
        <w:autoSpaceDE w:val="0"/>
        <w:spacing w:line="360" w:lineRule="auto"/>
        <w:ind w:firstLine="709"/>
        <w:jc w:val="both"/>
        <w:rPr>
          <w:rFonts w:eastAsia="Times New Roman"/>
          <w:b/>
          <w:bCs/>
        </w:rPr>
      </w:pP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1.</w:t>
      </w:r>
      <w:r w:rsidRPr="00F56632">
        <w:rPr>
          <w:rFonts w:eastAsia="Times New Roman"/>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w:t>
      </w:r>
      <w:r w:rsidRPr="00F56632">
        <w:rPr>
          <w:rFonts w:eastAsia="Times New Roman"/>
        </w:rPr>
        <w:lastRenderedPageBreak/>
        <w:t>18 раздела II</w:t>
      </w:r>
      <w:r w:rsidRPr="00F56632">
        <w:rPr>
          <w:rFonts w:eastAsia="Times New Roman"/>
          <w:lang w:val="en-US"/>
        </w:rPr>
        <w:t>I</w:t>
      </w:r>
      <w:r w:rsidRPr="00F56632">
        <w:rPr>
          <w:rFonts w:eastAsia="Times New Roman"/>
        </w:rPr>
        <w:t xml:space="preserve"> настоящих Правил;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F56632">
        <w:rPr>
          <w:rFonts w:eastAsia="Times New Roman"/>
          <w:lang w:val="en-US"/>
        </w:rPr>
        <w:t>II</w:t>
      </w:r>
      <w:r w:rsidRPr="00F56632">
        <w:rPr>
          <w:rFonts w:eastAsia="Times New Roman"/>
        </w:rPr>
        <w:t xml:space="preserve"> настоящих Правил;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F56632">
        <w:rPr>
          <w:rFonts w:eastAsia="Times New Roman"/>
          <w:lang w:val="en-US"/>
        </w:rPr>
        <w:t>II</w:t>
      </w:r>
      <w:r w:rsidRPr="00F56632">
        <w:rPr>
          <w:rFonts w:eastAsia="Times New Roman"/>
        </w:rPr>
        <w:t xml:space="preserve"> настоящих Правил.</w:t>
      </w:r>
    </w:p>
    <w:p w:rsidR="00F56632" w:rsidRPr="0067123F"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2.</w:t>
      </w:r>
      <w:r w:rsidRPr="00F56632">
        <w:rPr>
          <w:rFonts w:eastAsia="Times New Roman"/>
        </w:rPr>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w:t>
      </w:r>
      <w:r w:rsidRPr="0067123F">
        <w:rPr>
          <w:rFonts w:eastAsia="Times New Roman"/>
        </w:rPr>
        <w:t>постановлением Главы сельского поселения</w:t>
      </w:r>
      <w:r w:rsidRPr="0067123F">
        <w:rPr>
          <w:rFonts w:eastAsia="Times New Roman"/>
          <w:bCs/>
        </w:rPr>
        <w:t xml:space="preserve"> Сандугачевский </w:t>
      </w:r>
      <w:r w:rsidRPr="0067123F">
        <w:rPr>
          <w:rFonts w:eastAsia="Times New Roman"/>
        </w:rPr>
        <w:t>сельсовет муниципального района Янаульский район  Республики Башкортостан может быть придан статус несоответствующих требованиям градостроительного регламента.</w:t>
      </w:r>
      <w:proofErr w:type="gramEnd"/>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3.</w:t>
      </w:r>
      <w:r w:rsidRPr="00F56632">
        <w:rPr>
          <w:rFonts w:eastAsia="Times New Roman"/>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b/>
          <w:bCs/>
        </w:rPr>
        <w:t xml:space="preserve">4. </w:t>
      </w:r>
      <w:r w:rsidRPr="00F56632">
        <w:rPr>
          <w:rFonts w:eastAsia="Times New Roman"/>
        </w:rPr>
        <w:t xml:space="preserve">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F56632" w:rsidRPr="00F56632" w:rsidRDefault="00F56632" w:rsidP="00F56632">
      <w:pPr>
        <w:widowControl w:val="0"/>
        <w:autoSpaceDE w:val="0"/>
        <w:spacing w:before="240" w:line="360" w:lineRule="auto"/>
        <w:ind w:firstLine="709"/>
        <w:jc w:val="both"/>
        <w:rPr>
          <w:rFonts w:eastAsia="Times New Roman"/>
          <w:b/>
          <w:bCs/>
        </w:rPr>
      </w:pPr>
      <w:r w:rsidRPr="00F56632">
        <w:rPr>
          <w:rFonts w:eastAsia="Times New Roman"/>
          <w:b/>
          <w:bCs/>
        </w:rPr>
        <w:t>1.7 Режим использования и застройки земельных участков на территории сельского поселения Сандугачевский сельсовет муниципального района Янаульский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56632" w:rsidRPr="00F56632" w:rsidRDefault="00F56632" w:rsidP="00F56632">
      <w:pPr>
        <w:widowControl w:val="0"/>
        <w:autoSpaceDE w:val="0"/>
        <w:spacing w:before="240" w:line="360" w:lineRule="auto"/>
        <w:ind w:firstLine="709"/>
        <w:jc w:val="both"/>
        <w:rPr>
          <w:rFonts w:eastAsia="Times New Roman"/>
        </w:rPr>
      </w:pPr>
      <w:r w:rsidRPr="00F56632">
        <w:rPr>
          <w:rFonts w:eastAsia="Times New Roman"/>
          <w:b/>
          <w:bCs/>
        </w:rPr>
        <w:t>1. З</w:t>
      </w:r>
      <w:r w:rsidRPr="00F56632">
        <w:rPr>
          <w:rFonts w:eastAsia="Times New Roman"/>
        </w:rPr>
        <w:t xml:space="preserve">емельные участки на территории сельского поселения </w:t>
      </w:r>
      <w:r w:rsidRPr="00F56632">
        <w:rPr>
          <w:rFonts w:eastAsia="Times New Roman"/>
          <w:bCs/>
        </w:rPr>
        <w:t xml:space="preserve">Сандугачевский </w:t>
      </w:r>
      <w:r w:rsidRPr="00F56632">
        <w:rPr>
          <w:rFonts w:eastAsia="Times New Roman"/>
        </w:rPr>
        <w:lastRenderedPageBreak/>
        <w:t>сельсовет муниципального района Янаульский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в границах территорий общего пользования;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w:t>
      </w:r>
      <w:proofErr w:type="gramStart"/>
      <w:r w:rsidRPr="00F56632">
        <w:rPr>
          <w:rFonts w:eastAsia="Times New Roman"/>
        </w:rPr>
        <w:t>занятые</w:t>
      </w:r>
      <w:proofErr w:type="gramEnd"/>
      <w:r w:rsidRPr="00F56632">
        <w:rPr>
          <w:rFonts w:eastAsia="Times New Roman"/>
        </w:rPr>
        <w:t xml:space="preserve"> линейными объектами.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2.</w:t>
      </w:r>
      <w:r w:rsidRPr="00F56632">
        <w:rPr>
          <w:rFonts w:eastAsia="Times New Roman"/>
        </w:rPr>
        <w:t>Режим использования земельных участков на территории сельского поселения</w:t>
      </w:r>
      <w:r w:rsidRPr="00F56632">
        <w:rPr>
          <w:rFonts w:eastAsia="Times New Roman"/>
          <w:bCs/>
        </w:rPr>
        <w:t xml:space="preserve"> Сандугачевский </w:t>
      </w:r>
      <w:r w:rsidRPr="00F56632">
        <w:rPr>
          <w:rFonts w:eastAsia="Times New Roman"/>
        </w:rPr>
        <w:t xml:space="preserve">сельсовет муниципального района Янаульский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3. </w:t>
      </w:r>
      <w:proofErr w:type="gramStart"/>
      <w:r w:rsidRPr="00F56632">
        <w:rPr>
          <w:rFonts w:eastAsia="Times New Roman"/>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sidRPr="00F56632">
        <w:rPr>
          <w:rFonts w:eastAsia="Times New Roman"/>
          <w:color w:val="000000"/>
        </w:rPr>
        <w:t>муниципального района Янаульский район  Республики Башкортостан</w:t>
      </w:r>
      <w:r w:rsidRPr="00F56632">
        <w:rPr>
          <w:rFonts w:eastAsia="Times New Roman"/>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F56632" w:rsidRPr="00F56632" w:rsidRDefault="00F56632" w:rsidP="00F56632">
      <w:pPr>
        <w:widowControl w:val="0"/>
        <w:autoSpaceDE w:val="0"/>
        <w:spacing w:before="240" w:line="360" w:lineRule="auto"/>
        <w:ind w:firstLine="709"/>
        <w:jc w:val="both"/>
        <w:rPr>
          <w:rFonts w:eastAsia="Times New Roman"/>
          <w:b/>
          <w:bCs/>
        </w:rPr>
      </w:pPr>
      <w:r w:rsidRPr="00F56632">
        <w:rPr>
          <w:rFonts w:eastAsia="Times New Roman"/>
          <w:b/>
          <w:bCs/>
        </w:rPr>
        <w:t>1.8 Обеспечение доступа застройщиков к системам инженерной, транспортной и социальной инфраструктур общего пользования</w:t>
      </w:r>
    </w:p>
    <w:p w:rsidR="00F56632" w:rsidRPr="00F56632" w:rsidRDefault="00F56632" w:rsidP="00F56632">
      <w:pPr>
        <w:widowControl w:val="0"/>
        <w:autoSpaceDE w:val="0"/>
        <w:spacing w:before="240" w:line="360" w:lineRule="auto"/>
        <w:ind w:firstLine="709"/>
        <w:jc w:val="both"/>
        <w:rPr>
          <w:rFonts w:eastAsia="Times New Roman"/>
        </w:rPr>
      </w:pPr>
      <w:r w:rsidRPr="00F56632">
        <w:rPr>
          <w:rFonts w:eastAsia="Times New Roman"/>
          <w:b/>
          <w:bCs/>
        </w:rPr>
        <w:t xml:space="preserve">1. </w:t>
      </w:r>
      <w:proofErr w:type="gramStart"/>
      <w:r w:rsidRPr="00F56632">
        <w:rPr>
          <w:rFonts w:eastAsia="Times New Roman"/>
        </w:rPr>
        <w:t xml:space="preserve">Условием доступа застройщиков к находящимся в распоряжении Администрации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w:t>
      </w:r>
      <w:r w:rsidRPr="00F56632">
        <w:rPr>
          <w:rFonts w:eastAsia="Times New Roman"/>
          <w:color w:val="000000"/>
        </w:rPr>
        <w:t>поселения</w:t>
      </w:r>
      <w:r w:rsidRPr="00F56632">
        <w:rPr>
          <w:rFonts w:eastAsia="Times New Roman"/>
          <w:bCs/>
        </w:rPr>
        <w:t xml:space="preserve"> Сандугачевский </w:t>
      </w:r>
      <w:r w:rsidRPr="00F56632">
        <w:rPr>
          <w:rFonts w:eastAsia="Times New Roman"/>
          <w:color w:val="000000"/>
        </w:rPr>
        <w:t>сельсовет муниципального района Янаульский район  РБ</w:t>
      </w:r>
      <w:r w:rsidRPr="00F56632">
        <w:rPr>
          <w:rFonts w:eastAsia="Times New Roman"/>
        </w:rPr>
        <w:t xml:space="preserve">, а до их принятия - временными положениями, утвержденными постановлениями главы </w:t>
      </w:r>
      <w:r w:rsidRPr="00F56632">
        <w:rPr>
          <w:rFonts w:eastAsia="Times New Roman"/>
          <w:color w:val="000000"/>
        </w:rPr>
        <w:t>сельского поселения</w:t>
      </w:r>
      <w:proofErr w:type="gramEnd"/>
      <w:r w:rsidRPr="00F56632">
        <w:rPr>
          <w:rFonts w:eastAsia="Times New Roman"/>
          <w:bCs/>
        </w:rPr>
        <w:t xml:space="preserve"> Сандугачевский </w:t>
      </w:r>
      <w:r w:rsidRPr="00F56632">
        <w:rPr>
          <w:rFonts w:eastAsia="Times New Roman"/>
          <w:color w:val="000000"/>
        </w:rPr>
        <w:t xml:space="preserve">сельсовет муниципального </w:t>
      </w:r>
      <w:r w:rsidRPr="00F56632">
        <w:rPr>
          <w:rFonts w:eastAsia="Times New Roman"/>
          <w:color w:val="000000"/>
        </w:rPr>
        <w:lastRenderedPageBreak/>
        <w:t>района Янаульский район  РБ</w:t>
      </w:r>
      <w:r w:rsidRPr="00F56632">
        <w:rPr>
          <w:rFonts w:eastAsia="Times New Roman"/>
        </w:rPr>
        <w:t xml:space="preserve">  в развитие настоящих Правил, и иными нормативными правовыми актами.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2.</w:t>
      </w:r>
      <w:r w:rsidRPr="00F56632">
        <w:rPr>
          <w:rFonts w:eastAsia="Times New Roman"/>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3. </w:t>
      </w:r>
      <w:proofErr w:type="gramStart"/>
      <w:r w:rsidRPr="00F56632">
        <w:rPr>
          <w:rFonts w:eastAsia="Times New Roman"/>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w:t>
      </w:r>
      <w:r w:rsidRPr="00F56632">
        <w:rPr>
          <w:rFonts w:eastAsia="Times New Roman"/>
          <w:color w:val="000000"/>
        </w:rPr>
        <w:t xml:space="preserve">поселения </w:t>
      </w:r>
      <w:r w:rsidRPr="00F56632">
        <w:rPr>
          <w:rFonts w:eastAsia="Times New Roman"/>
          <w:bCs/>
        </w:rPr>
        <w:t xml:space="preserve">Сандугачевский </w:t>
      </w:r>
      <w:r w:rsidRPr="00F56632">
        <w:rPr>
          <w:rFonts w:eastAsia="Times New Roman"/>
          <w:color w:val="000000"/>
        </w:rPr>
        <w:t>сельсовет МР Янаульский район  РБ</w:t>
      </w:r>
      <w:r w:rsidRPr="00F56632">
        <w:rPr>
          <w:rFonts w:eastAsia="Times New Roman"/>
        </w:rPr>
        <w:t xml:space="preserve">  или правообладателей земельных участков либо собственников объектов капитального строительства.</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4.</w:t>
      </w:r>
      <w:r w:rsidRPr="00F56632">
        <w:rPr>
          <w:rFonts w:eastAsia="Times New Roman"/>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5.</w:t>
      </w:r>
      <w:r w:rsidRPr="00F56632">
        <w:rPr>
          <w:rFonts w:eastAsia="Times New Roman"/>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6. </w:t>
      </w:r>
      <w:r w:rsidRPr="00F56632">
        <w:rPr>
          <w:rFonts w:eastAsia="Times New Roman"/>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7.</w:t>
      </w:r>
      <w:r w:rsidRPr="00F56632">
        <w:rPr>
          <w:rFonts w:eastAsia="Times New Roman"/>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w:t>
      </w:r>
      <w:r w:rsidRPr="00F56632">
        <w:rPr>
          <w:rFonts w:eastAsia="Times New Roman"/>
          <w:color w:val="000000"/>
        </w:rPr>
        <w:t>сельского поселения</w:t>
      </w:r>
      <w:r w:rsidRPr="00F56632">
        <w:rPr>
          <w:rFonts w:eastAsia="Times New Roman"/>
          <w:bCs/>
        </w:rPr>
        <w:t xml:space="preserve"> Сандугачевский </w:t>
      </w:r>
      <w:r w:rsidRPr="00F56632">
        <w:rPr>
          <w:rFonts w:eastAsia="Times New Roman"/>
          <w:color w:val="000000"/>
        </w:rPr>
        <w:t>сельсовет муниципального района Янаульский район  РБ</w:t>
      </w:r>
      <w:r w:rsidRPr="00F56632">
        <w:rPr>
          <w:rFonts w:eastAsia="Times New Roman"/>
        </w:rPr>
        <w:t xml:space="preserve"> или третьих лиц, так и за счет создания физическими или юридическими лицами объектов этих систем в пределах прав этих</w:t>
      </w:r>
      <w:proofErr w:type="gramEnd"/>
      <w:r w:rsidRPr="00F56632">
        <w:rPr>
          <w:rFonts w:eastAsia="Times New Roman"/>
        </w:rPr>
        <w:t xml:space="preserve"> лиц.</w:t>
      </w:r>
    </w:p>
    <w:p w:rsidR="00F56632" w:rsidRPr="00F56632" w:rsidRDefault="00F56632" w:rsidP="00F56632">
      <w:pPr>
        <w:autoSpaceDE w:val="0"/>
        <w:spacing w:after="240" w:line="360" w:lineRule="auto"/>
        <w:ind w:firstLine="709"/>
        <w:jc w:val="both"/>
        <w:rPr>
          <w:rFonts w:eastAsia="Arial CYR"/>
          <w:b/>
          <w:bCs/>
        </w:rPr>
      </w:pPr>
      <w:r w:rsidRPr="00F56632">
        <w:rPr>
          <w:rFonts w:eastAsia="Arial CYR"/>
          <w:b/>
          <w:bCs/>
        </w:rPr>
        <w:lastRenderedPageBreak/>
        <w:t xml:space="preserve">Глава 2. Положение о регулировании землепользования и застройки территории сельского поселения </w:t>
      </w:r>
      <w:r w:rsidRPr="00F56632">
        <w:rPr>
          <w:rFonts w:eastAsia="Times New Roman"/>
          <w:b/>
          <w:bCs/>
        </w:rPr>
        <w:t xml:space="preserve">Сандугачевский </w:t>
      </w:r>
      <w:r w:rsidRPr="00F56632">
        <w:rPr>
          <w:rFonts w:eastAsia="Arial CYR"/>
          <w:b/>
          <w:bCs/>
        </w:rPr>
        <w:t xml:space="preserve">сельсовет муниципального района Янаульский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F56632" w:rsidRPr="00F56632" w:rsidRDefault="00F56632" w:rsidP="00F56632">
      <w:pPr>
        <w:autoSpaceDE w:val="0"/>
        <w:spacing w:line="360" w:lineRule="auto"/>
        <w:ind w:firstLine="709"/>
        <w:jc w:val="both"/>
        <w:rPr>
          <w:rFonts w:eastAsia="Arial CYR"/>
          <w:b/>
          <w:bCs/>
        </w:rPr>
      </w:pPr>
      <w:r w:rsidRPr="00F56632">
        <w:rPr>
          <w:rFonts w:eastAsia="Arial CYR"/>
          <w:b/>
          <w:bCs/>
        </w:rPr>
        <w:t xml:space="preserve">2.1. Органы местного самоуправления сельского поселения </w:t>
      </w:r>
      <w:r w:rsidRPr="00F56632">
        <w:rPr>
          <w:rFonts w:eastAsia="Times New Roman"/>
          <w:b/>
          <w:bCs/>
        </w:rPr>
        <w:t xml:space="preserve">Сандугачевский </w:t>
      </w:r>
      <w:r w:rsidRPr="00F56632">
        <w:rPr>
          <w:rFonts w:eastAsia="Arial CYR"/>
          <w:b/>
          <w:bCs/>
        </w:rPr>
        <w:t xml:space="preserve">сельсовет муниципального района </w:t>
      </w:r>
      <w:r w:rsidRPr="00F56632">
        <w:rPr>
          <w:rFonts w:eastAsia="Times New Roman"/>
          <w:b/>
          <w:bCs/>
        </w:rPr>
        <w:t>Янаульский</w:t>
      </w:r>
      <w:r w:rsidRPr="00F56632">
        <w:rPr>
          <w:rFonts w:eastAsia="Times New Roman"/>
          <w:bCs/>
        </w:rPr>
        <w:t xml:space="preserve"> </w:t>
      </w:r>
      <w:r w:rsidRPr="00F56632">
        <w:rPr>
          <w:rFonts w:eastAsia="Arial CYR"/>
          <w:b/>
          <w:bCs/>
        </w:rPr>
        <w:t>район Республики Башкортостан</w:t>
      </w:r>
    </w:p>
    <w:p w:rsidR="00F56632" w:rsidRPr="00F56632" w:rsidRDefault="00F56632" w:rsidP="00F56632">
      <w:pPr>
        <w:autoSpaceDE w:val="0"/>
        <w:spacing w:before="240" w:line="360" w:lineRule="auto"/>
        <w:ind w:firstLine="709"/>
        <w:jc w:val="both"/>
        <w:rPr>
          <w:rFonts w:eastAsia="Arial CYR"/>
        </w:rPr>
      </w:pPr>
      <w:proofErr w:type="gramStart"/>
      <w:r w:rsidRPr="00F56632">
        <w:rPr>
          <w:rFonts w:eastAsia="Arial CYR"/>
          <w:b/>
        </w:rPr>
        <w:t>1.</w:t>
      </w:r>
      <w:r w:rsidRPr="00F56632">
        <w:rPr>
          <w:rFonts w:eastAsia="Arial CYR"/>
        </w:rPr>
        <w:t xml:space="preserve">Органом местного самоуправления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которая в соответствии с ч. 4 ст. 15 ФЗ «Об общих принципах организации местного самоуправления в Российской Федерации» подписала Соглашение  от</w:t>
      </w:r>
      <w:proofErr w:type="gramEnd"/>
      <w:r w:rsidRPr="00F56632">
        <w:rPr>
          <w:rFonts w:eastAsia="Arial CYR"/>
        </w:rPr>
        <w:t xml:space="preserve"> 17.12.2009г. о передаче осуществления вышеуказанных полномочий муниципальному району Янаульский район сроком на один год до 31.12.2010г., и на основании Соглашения:</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-представительным органом местного самоуправления является - Совет муниципального района Янаульский район Республики Башкортостан (далее – Совет МР Янаульский район),</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-исполнительно-распорядительным органом местного самоуправления - Администрация</w:t>
      </w:r>
      <w:r w:rsidRPr="00F56632">
        <w:rPr>
          <w:rFonts w:eastAsia="Arial CYR"/>
          <w:color w:val="000000"/>
        </w:rPr>
        <w:t xml:space="preserve"> Муниципального Района Янаульский район</w:t>
      </w:r>
      <w:r w:rsidRPr="00F56632">
        <w:rPr>
          <w:rFonts w:eastAsia="Arial CYR"/>
        </w:rPr>
        <w:t xml:space="preserve"> Республики Башкортостан (далее - Администрация </w:t>
      </w:r>
      <w:r w:rsidRPr="00F56632">
        <w:rPr>
          <w:rFonts w:eastAsia="Arial CYR"/>
          <w:color w:val="000000"/>
        </w:rPr>
        <w:t>МР Янаульский район</w:t>
      </w:r>
      <w:r w:rsidRPr="00F56632">
        <w:rPr>
          <w:rFonts w:eastAsia="Arial CYR"/>
        </w:rPr>
        <w:t>), а также специально уполномоченные отраслевые (функциональные) и территориальные органы Администрации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Совет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принимает решения о резервировании и об изъятии земель, в том числе путем выкупа земельных участков в границах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для муниципальных нужд;</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Pr="00F56632">
        <w:rPr>
          <w:rFonts w:eastAsia="Arial CYR"/>
          <w:color w:val="000000"/>
        </w:rPr>
        <w:t>сельского поселения</w:t>
      </w:r>
      <w:r w:rsidRPr="00F56632">
        <w:rPr>
          <w:rFonts w:eastAsia="Times New Roman"/>
          <w:bCs/>
        </w:rPr>
        <w:t xml:space="preserve"> Сандугачевский </w:t>
      </w:r>
      <w:r w:rsidRPr="00F56632">
        <w:rPr>
          <w:rFonts w:eastAsia="Arial CYR"/>
          <w:color w:val="000000"/>
        </w:rPr>
        <w:t>сельсовет муниципального района Янаульский район</w:t>
      </w:r>
      <w:r w:rsidRPr="00F56632">
        <w:rPr>
          <w:rFonts w:eastAsia="Arial CYR"/>
        </w:rPr>
        <w:t xml:space="preserve">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b/>
        </w:rPr>
        <w:lastRenderedPageBreak/>
        <w:t>3.</w:t>
      </w:r>
      <w:r w:rsidRPr="00F56632">
        <w:rPr>
          <w:rFonts w:eastAsia="Arial CYR"/>
        </w:rPr>
        <w:t xml:space="preserve"> Администрация </w:t>
      </w:r>
      <w:r w:rsidR="0067123F">
        <w:rPr>
          <w:rFonts w:eastAsia="Times New Roman"/>
        </w:rPr>
        <w:t xml:space="preserve">муниципального района </w:t>
      </w:r>
      <w:r w:rsidRPr="00F56632">
        <w:rPr>
          <w:rFonts w:eastAsia="Arial CYR"/>
          <w:color w:val="000000"/>
        </w:rPr>
        <w:t>Янаульский район</w:t>
      </w:r>
      <w:r w:rsidRPr="00F56632">
        <w:rPr>
          <w:rFonts w:eastAsia="Arial CYR"/>
        </w:rPr>
        <w:t xml:space="preserve">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Республики Башкортостан  в соответствии с законодательством Российской Федерации, Республики Башкортостан и нормативными правовыми актами </w:t>
      </w:r>
      <w:r w:rsidRPr="00F56632">
        <w:rPr>
          <w:rFonts w:eastAsia="Arial CYR"/>
          <w:color w:val="000000"/>
        </w:rPr>
        <w:t xml:space="preserve">сельского поселения </w:t>
      </w:r>
      <w:r w:rsidRPr="00F56632">
        <w:rPr>
          <w:rFonts w:eastAsia="Times New Roman"/>
          <w:bCs/>
        </w:rPr>
        <w:t xml:space="preserve">Сандугачевский </w:t>
      </w:r>
      <w:r w:rsidRPr="00F56632">
        <w:rPr>
          <w:rFonts w:eastAsia="Arial CYR"/>
          <w:color w:val="000000"/>
        </w:rPr>
        <w:t>сельсовет муниципального района Янаульский район</w:t>
      </w:r>
      <w:r w:rsidRPr="00F56632">
        <w:rPr>
          <w:rFonts w:eastAsia="Arial CYR"/>
        </w:rPr>
        <w:t xml:space="preserve">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b/>
        </w:rPr>
        <w:t xml:space="preserve">       4</w:t>
      </w:r>
      <w:r w:rsidRPr="00F56632">
        <w:rPr>
          <w:rFonts w:eastAsia="Arial CYR"/>
        </w:rPr>
        <w:t xml:space="preserve">. Глава Администрации </w:t>
      </w:r>
      <w:r w:rsidR="0067123F">
        <w:rPr>
          <w:rFonts w:eastAsia="Times New Roman"/>
        </w:rPr>
        <w:t>муниципального района</w:t>
      </w:r>
      <w:r w:rsidRPr="00F56632">
        <w:rPr>
          <w:rFonts w:eastAsia="Arial CYR"/>
        </w:rPr>
        <w:t xml:space="preserve"> Янаульский район Республики Башкортостан  по вопросам подготовки и применения Правил землепользования и застройки: </w:t>
      </w:r>
    </w:p>
    <w:p w:rsidR="00F56632" w:rsidRPr="00F56632" w:rsidRDefault="00F56632" w:rsidP="00F56632">
      <w:pPr>
        <w:autoSpaceDE w:val="0"/>
        <w:spacing w:line="360" w:lineRule="auto"/>
        <w:ind w:firstLine="709"/>
        <w:jc w:val="both"/>
        <w:rPr>
          <w:rFonts w:eastAsia="Arial CYR"/>
        </w:rPr>
      </w:pPr>
      <w:r w:rsidRPr="00F56632">
        <w:rPr>
          <w:rFonts w:eastAsia="Arial CYR"/>
        </w:rPr>
        <w:t>- принимает решения о подготовке проекта Правил землепользования и застройки сельского поселения</w:t>
      </w:r>
      <w:r w:rsidRPr="00F56632">
        <w:rPr>
          <w:rFonts w:eastAsia="Times New Roman"/>
          <w:bCs/>
        </w:rPr>
        <w:t xml:space="preserve"> Сандугачевский</w:t>
      </w:r>
      <w:r w:rsidR="0067123F">
        <w:rPr>
          <w:rFonts w:eastAsia="Times New Roman"/>
          <w:bCs/>
        </w:rPr>
        <w:t xml:space="preserve"> </w:t>
      </w:r>
      <w:r w:rsidRPr="00F56632">
        <w:rPr>
          <w:rFonts w:eastAsia="Arial CYR"/>
        </w:rPr>
        <w:t>сельсовет муниципального района Янаульский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F56632" w:rsidRPr="00F56632" w:rsidRDefault="00F56632" w:rsidP="00F56632">
      <w:pPr>
        <w:autoSpaceDE w:val="0"/>
        <w:spacing w:line="360" w:lineRule="auto"/>
        <w:ind w:firstLine="709"/>
        <w:jc w:val="both"/>
        <w:rPr>
          <w:rFonts w:eastAsia="Arial CYR"/>
        </w:rPr>
      </w:pPr>
      <w:r w:rsidRPr="00F56632">
        <w:rPr>
          <w:rFonts w:eastAsia="Arial CYR"/>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застройке;</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принимает решения о проведении публичных слушаний по проекту Правил землепользования и застройки сельского поселения </w:t>
      </w:r>
      <w:r w:rsidRPr="00F56632">
        <w:rPr>
          <w:rFonts w:eastAsia="Times New Roman"/>
          <w:bCs/>
        </w:rPr>
        <w:t>Сандугачевский</w:t>
      </w:r>
      <w:r w:rsidR="0067123F">
        <w:rPr>
          <w:rFonts w:eastAsia="Times New Roman"/>
          <w:bCs/>
        </w:rPr>
        <w:t xml:space="preserve"> </w:t>
      </w:r>
      <w:r w:rsidRPr="00F56632">
        <w:rPr>
          <w:rFonts w:eastAsia="Arial CYR"/>
        </w:rPr>
        <w:t>сельсовет муниципального района Янаульский район Республики Башкортостан и по проектам внесения в них изменений;</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принимает решения о направлении проекта Правил землепользования и застройки сельского поселения </w:t>
      </w:r>
      <w:r w:rsidRPr="00F56632">
        <w:rPr>
          <w:rFonts w:eastAsia="Times New Roman"/>
          <w:bCs/>
        </w:rPr>
        <w:t>Сандугачевский</w:t>
      </w:r>
      <w:r w:rsidR="0067123F">
        <w:rPr>
          <w:rFonts w:eastAsia="Times New Roman"/>
          <w:bCs/>
        </w:rPr>
        <w:t xml:space="preserve"> </w:t>
      </w:r>
      <w:r w:rsidRPr="00F56632">
        <w:rPr>
          <w:rFonts w:eastAsia="Arial CYR"/>
        </w:rPr>
        <w:t xml:space="preserve">сельсовет муниципального района Янаульский район Республики Башкортостан и проектов внесения в них изменений в Совет </w:t>
      </w:r>
      <w:r w:rsidR="0067123F">
        <w:rPr>
          <w:rFonts w:eastAsia="Times New Roman"/>
        </w:rPr>
        <w:t>муниципального района</w:t>
      </w:r>
      <w:r w:rsidRPr="00F56632">
        <w:rPr>
          <w:rFonts w:eastAsia="Arial CYR"/>
        </w:rPr>
        <w:t xml:space="preserve"> Янаульский район Республики Башкортостан или об их отклонении;</w:t>
      </w:r>
    </w:p>
    <w:p w:rsidR="00F56632" w:rsidRPr="00F56632" w:rsidRDefault="00F56632" w:rsidP="00F56632">
      <w:pPr>
        <w:autoSpaceDE w:val="0"/>
        <w:spacing w:line="360" w:lineRule="auto"/>
        <w:ind w:firstLine="709"/>
        <w:jc w:val="both"/>
        <w:rPr>
          <w:rFonts w:eastAsia="Arial CYR"/>
        </w:rPr>
      </w:pPr>
      <w:r w:rsidRPr="00F56632">
        <w:rPr>
          <w:rFonts w:eastAsia="Arial CYR"/>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F56632" w:rsidRPr="00F56632" w:rsidRDefault="00F56632" w:rsidP="00F56632">
      <w:pPr>
        <w:autoSpaceDE w:val="0"/>
        <w:spacing w:line="360" w:lineRule="auto"/>
        <w:ind w:firstLine="709"/>
        <w:jc w:val="both"/>
        <w:rPr>
          <w:rFonts w:eastAsia="Arial CYR"/>
        </w:rPr>
      </w:pPr>
      <w:r w:rsidRPr="00F56632">
        <w:rPr>
          <w:rFonts w:eastAsia="Arial CYR"/>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56632" w:rsidRPr="00F56632" w:rsidRDefault="00F56632" w:rsidP="00F56632">
      <w:pPr>
        <w:autoSpaceDE w:val="0"/>
        <w:spacing w:line="360" w:lineRule="auto"/>
        <w:ind w:firstLine="709"/>
        <w:jc w:val="both"/>
        <w:rPr>
          <w:rFonts w:eastAsia="Arial CYR"/>
        </w:rPr>
      </w:pPr>
      <w:r w:rsidRPr="00F56632">
        <w:rPr>
          <w:rFonts w:eastAsia="Arial CYR"/>
        </w:rPr>
        <w:lastRenderedPageBreak/>
        <w:t>- в течении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принимает решения о подготовке документации по планировке территории сельского поселения </w:t>
      </w:r>
      <w:r w:rsidRPr="00F56632">
        <w:rPr>
          <w:rFonts w:eastAsia="Times New Roman"/>
          <w:bCs/>
        </w:rPr>
        <w:t>Сандугачевский</w:t>
      </w:r>
      <w:r w:rsidR="0067123F">
        <w:rPr>
          <w:rFonts w:eastAsia="Times New Roman"/>
          <w:bCs/>
        </w:rPr>
        <w:t xml:space="preserve"> </w:t>
      </w:r>
      <w:r w:rsidRPr="00F56632">
        <w:rPr>
          <w:rFonts w:eastAsia="Arial CYR"/>
        </w:rPr>
        <w:t>сельсовет муниципального района Янаульский район Республики Башкортостан в случаях, перечисленных в  главе 3 Раздела I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принимает решения о возможности размещения объектов строительства на территории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необходимых для муниципальных нужд;</w:t>
      </w:r>
    </w:p>
    <w:p w:rsidR="00F56632" w:rsidRPr="00F56632" w:rsidRDefault="00F56632" w:rsidP="00F56632">
      <w:pPr>
        <w:autoSpaceDE w:val="0"/>
        <w:spacing w:line="360" w:lineRule="auto"/>
        <w:ind w:firstLine="709"/>
        <w:jc w:val="both"/>
        <w:rPr>
          <w:rFonts w:eastAsia="Arial CYR"/>
        </w:rPr>
      </w:pPr>
      <w:r w:rsidRPr="00F56632">
        <w:rPr>
          <w:rFonts w:eastAsia="Arial CYR"/>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-принимает решения  об изъятии земельных участков в сельском поселении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5.</w:t>
      </w:r>
      <w:r w:rsidRPr="00F56632">
        <w:rPr>
          <w:rFonts w:eastAsia="Arial CYR"/>
        </w:rPr>
        <w:t>Уполномоченным отраслевым (функциональным) органом Администрации сельского поселения</w:t>
      </w:r>
      <w:r w:rsidRPr="00F56632">
        <w:rPr>
          <w:rFonts w:eastAsia="Times New Roman"/>
          <w:bCs/>
        </w:rPr>
        <w:t xml:space="preserve"> Сандугачевский </w:t>
      </w:r>
      <w:r w:rsidRPr="00F56632">
        <w:rPr>
          <w:rFonts w:eastAsia="Arial CYR"/>
        </w:rPr>
        <w:t xml:space="preserve">сельсовет муниципального района </w:t>
      </w:r>
      <w:r w:rsidRPr="00F56632">
        <w:rPr>
          <w:rFonts w:eastAsia="Times New Roman"/>
          <w:bCs/>
        </w:rPr>
        <w:t xml:space="preserve">Янаульский района </w:t>
      </w:r>
      <w:r w:rsidRPr="00F56632">
        <w:rPr>
          <w:rFonts w:eastAsia="Arial CYR"/>
        </w:rPr>
        <w:t xml:space="preserve">Республики Башкортостан по вопросам регулирования землепользования и застройки на территории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w:t>
      </w:r>
      <w:r w:rsidRPr="00F56632">
        <w:rPr>
          <w:rFonts w:eastAsia="Times New Roman"/>
          <w:bCs/>
        </w:rPr>
        <w:t xml:space="preserve">Янаульский район </w:t>
      </w:r>
      <w:r w:rsidRPr="00F56632">
        <w:rPr>
          <w:rFonts w:eastAsia="Arial CYR"/>
        </w:rPr>
        <w:t xml:space="preserve">Республики Башкортостан в части подготовки и исполнения (в пределах своей компетенции)  настоящих Правил является отдел архитектуры и градостроительства Администрации </w:t>
      </w:r>
      <w:r w:rsidR="0067123F">
        <w:rPr>
          <w:rFonts w:eastAsia="Times New Roman"/>
        </w:rPr>
        <w:t>муниципального района</w:t>
      </w:r>
      <w:r w:rsidRPr="00F56632">
        <w:rPr>
          <w:rFonts w:eastAsia="Arial CYR"/>
        </w:rPr>
        <w:t xml:space="preserve"> Янаульский район Республики Башкортостан.</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rPr>
        <w:t>Отдел архитектуры и градостроительства Администрации МР Янаульский район Республики Башкортостан по вопросам подготовки и исполнения Правил:</w:t>
      </w:r>
    </w:p>
    <w:p w:rsidR="00F56632" w:rsidRPr="00F56632" w:rsidRDefault="00F56632" w:rsidP="00F56632">
      <w:pPr>
        <w:autoSpaceDE w:val="0"/>
        <w:spacing w:line="360" w:lineRule="auto"/>
        <w:ind w:firstLine="709"/>
        <w:jc w:val="both"/>
        <w:rPr>
          <w:rFonts w:eastAsia="Arial CYR"/>
        </w:rPr>
      </w:pPr>
      <w:r w:rsidRPr="00F56632">
        <w:rPr>
          <w:rFonts w:eastAsia="Arial CYR"/>
        </w:rPr>
        <w:t>- осуществляет подготовку для главы сельского поселения</w:t>
      </w:r>
      <w:r w:rsidRPr="00F56632">
        <w:rPr>
          <w:rFonts w:eastAsia="Times New Roman"/>
          <w:bCs/>
        </w:rPr>
        <w:t xml:space="preserve"> Сандугачевский </w:t>
      </w:r>
      <w:r w:rsidRPr="00F56632">
        <w:rPr>
          <w:rFonts w:eastAsia="Arial CYR"/>
        </w:rPr>
        <w:t xml:space="preserve">сельсовет муниципального района Янаульский район Республики Башкортостан, Совета </w:t>
      </w:r>
      <w:r w:rsidRPr="00F56632">
        <w:rPr>
          <w:rFonts w:eastAsia="Arial CYR"/>
        </w:rPr>
        <w:lastRenderedPageBreak/>
        <w:t>МР Янаульский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F56632" w:rsidRPr="00F56632" w:rsidRDefault="00F56632" w:rsidP="00F56632">
      <w:pPr>
        <w:autoSpaceDE w:val="0"/>
        <w:spacing w:line="360" w:lineRule="auto"/>
        <w:ind w:firstLine="709"/>
        <w:jc w:val="both"/>
        <w:rPr>
          <w:rFonts w:eastAsia="Arial CYR"/>
        </w:rPr>
      </w:pPr>
      <w:r w:rsidRPr="00F56632">
        <w:rPr>
          <w:rFonts w:eastAsia="Arial CYR"/>
        </w:rPr>
        <w:t>- от имени Администрации МР Янаульский район Республики Башкортостан осуществляет функции заказчика по подготовке Правил;</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w:t>
      </w:r>
      <w:proofErr w:type="gramEnd"/>
      <w:r w:rsidRPr="00F56632">
        <w:rPr>
          <w:rFonts w:eastAsia="Arial CYR"/>
        </w:rPr>
        <w:t xml:space="preserve"> закону «О техническом регулировании», Градостроительному кодексу Российской Федерации);</w:t>
      </w:r>
    </w:p>
    <w:p w:rsidR="00F56632" w:rsidRPr="00F56632" w:rsidRDefault="00F56632" w:rsidP="00F56632">
      <w:pPr>
        <w:autoSpaceDE w:val="0"/>
        <w:spacing w:line="360" w:lineRule="auto"/>
        <w:ind w:firstLine="709"/>
        <w:jc w:val="both"/>
        <w:rPr>
          <w:rFonts w:eastAsia="Arial CYR"/>
        </w:rPr>
      </w:pPr>
      <w:r w:rsidRPr="00F56632">
        <w:rPr>
          <w:rFonts w:eastAsia="Arial CYR"/>
        </w:rPr>
        <w:t>- выступает с предложениями о направлении подготовленного проекта правил и проектов,  внесения в них изменений главе Администрации МР Янаульский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F56632" w:rsidRPr="00F56632" w:rsidRDefault="00F56632" w:rsidP="00F56632">
      <w:pPr>
        <w:autoSpaceDE w:val="0"/>
        <w:spacing w:line="360" w:lineRule="auto"/>
        <w:ind w:firstLine="709"/>
        <w:jc w:val="both"/>
        <w:rPr>
          <w:rFonts w:eastAsia="Arial CYR"/>
        </w:rPr>
      </w:pPr>
      <w:r w:rsidRPr="00F56632">
        <w:rPr>
          <w:rFonts w:eastAsia="Arial CYR"/>
        </w:rPr>
        <w:t>- предоставляет по запросам Совета МР Янаульский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F56632" w:rsidRPr="00F56632" w:rsidRDefault="00F56632" w:rsidP="00F56632">
      <w:pPr>
        <w:autoSpaceDE w:val="0"/>
        <w:spacing w:line="360" w:lineRule="auto"/>
        <w:ind w:firstLine="709"/>
        <w:jc w:val="both"/>
        <w:rPr>
          <w:rFonts w:eastAsia="Arial CYR"/>
        </w:rPr>
      </w:pPr>
      <w:r w:rsidRPr="00F56632">
        <w:rPr>
          <w:rFonts w:eastAsia="Arial CYR"/>
        </w:rPr>
        <w:t>- осуществляет подготовку проектов решений  Совета МР Янаульский район Республики Башкортостан по вопросам публичных слушаний в сфере градостроительной деятельности;</w:t>
      </w:r>
    </w:p>
    <w:p w:rsidR="00F56632" w:rsidRPr="00F56632" w:rsidRDefault="00F56632" w:rsidP="00F56632">
      <w:pPr>
        <w:autoSpaceDE w:val="0"/>
        <w:spacing w:line="360" w:lineRule="auto"/>
        <w:ind w:firstLine="709"/>
        <w:jc w:val="both"/>
        <w:rPr>
          <w:rFonts w:eastAsia="Arial CYR"/>
        </w:rPr>
      </w:pPr>
      <w:r w:rsidRPr="00F56632">
        <w:rPr>
          <w:rFonts w:eastAsia="Arial CYR"/>
        </w:rPr>
        <w:t>- по поручению Администрации МР Янаульский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F56632" w:rsidRPr="00F56632" w:rsidRDefault="00F56632" w:rsidP="00F56632">
      <w:pPr>
        <w:autoSpaceDE w:val="0"/>
        <w:spacing w:line="360" w:lineRule="auto"/>
        <w:ind w:firstLine="709"/>
        <w:jc w:val="both"/>
        <w:rPr>
          <w:rFonts w:eastAsia="Arial CYR"/>
        </w:rPr>
      </w:pPr>
      <w:r w:rsidRPr="00F56632">
        <w:rPr>
          <w:rFonts w:eastAsia="Arial CYR"/>
        </w:rPr>
        <w:t>- выполняет поручение Администрации МР Янаульский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rPr>
        <w:t>- выступает по поручению Администрации МР Янаульский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rPr>
        <w:lastRenderedPageBreak/>
        <w:t xml:space="preserve">- осуществляет в части своей компетенции проверку проектной документации по планировке территории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w:t>
      </w:r>
      <w:r w:rsidRPr="00F56632">
        <w:rPr>
          <w:rFonts w:eastAsia="Times New Roman"/>
          <w:bCs/>
        </w:rPr>
        <w:t xml:space="preserve">Сандугачевский </w:t>
      </w:r>
      <w:r w:rsidRPr="00F56632">
        <w:rPr>
          <w:rFonts w:eastAsia="Arial CYR"/>
        </w:rPr>
        <w:t>район Республики Башкортостан, требованиям технических регламентов, настоящим Правилам;</w:t>
      </w:r>
    </w:p>
    <w:p w:rsidR="00F56632" w:rsidRPr="00F56632" w:rsidRDefault="00F56632" w:rsidP="00F56632">
      <w:pPr>
        <w:autoSpaceDE w:val="0"/>
        <w:spacing w:line="360" w:lineRule="auto"/>
        <w:ind w:firstLine="709"/>
        <w:jc w:val="both"/>
        <w:rPr>
          <w:rFonts w:eastAsia="Arial CYR"/>
        </w:rPr>
      </w:pPr>
      <w:r w:rsidRPr="00F56632">
        <w:rPr>
          <w:rFonts w:eastAsia="Arial CYR"/>
        </w:rPr>
        <w:t>- по результатам публичных слушаний направляет подготовленную документацию по планировке территории главе Администрации МР Янаульский район Республики Башкортостан на утверждение  или отклоняет ее для доработки;</w:t>
      </w:r>
    </w:p>
    <w:p w:rsidR="00F56632" w:rsidRPr="00F56632" w:rsidRDefault="00F56632" w:rsidP="00F56632">
      <w:pPr>
        <w:autoSpaceDE w:val="0"/>
        <w:spacing w:line="360" w:lineRule="auto"/>
        <w:ind w:firstLine="709"/>
        <w:jc w:val="both"/>
        <w:rPr>
          <w:rFonts w:eastAsia="Arial CYR"/>
        </w:rPr>
      </w:pPr>
      <w:r w:rsidRPr="00F56632">
        <w:rPr>
          <w:rFonts w:eastAsia="Arial CYR"/>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F56632" w:rsidRPr="00F56632" w:rsidRDefault="00F56632" w:rsidP="00F56632">
      <w:pPr>
        <w:autoSpaceDE w:val="0"/>
        <w:spacing w:line="360" w:lineRule="auto"/>
        <w:ind w:firstLine="709"/>
        <w:jc w:val="both"/>
        <w:rPr>
          <w:rFonts w:eastAsia="Arial CYR"/>
        </w:rPr>
      </w:pPr>
      <w:r w:rsidRPr="00F56632">
        <w:rPr>
          <w:rFonts w:eastAsia="Arial CYR"/>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F56632" w:rsidRPr="00F56632" w:rsidRDefault="00F56632" w:rsidP="00F56632">
      <w:pPr>
        <w:autoSpaceDE w:val="0"/>
        <w:spacing w:line="360" w:lineRule="auto"/>
        <w:ind w:firstLine="709"/>
        <w:jc w:val="both"/>
        <w:rPr>
          <w:rFonts w:eastAsia="Arial CYR"/>
        </w:rPr>
      </w:pPr>
      <w:r w:rsidRPr="00F56632">
        <w:rPr>
          <w:rFonts w:eastAsia="Arial CYR"/>
        </w:rPr>
        <w:t>- направляет подготовленную документацию по планировке территории главе Администрации МР Янаульский район Республики Башкортостан на утверждение или отклоняет ее для доработки;</w:t>
      </w:r>
    </w:p>
    <w:p w:rsidR="00F56632" w:rsidRPr="00F56632" w:rsidRDefault="00F56632" w:rsidP="00F56632">
      <w:pPr>
        <w:autoSpaceDE w:val="0"/>
        <w:spacing w:line="360" w:lineRule="auto"/>
        <w:ind w:firstLine="709"/>
        <w:jc w:val="both"/>
        <w:rPr>
          <w:rFonts w:eastAsia="Arial CYR"/>
        </w:rPr>
      </w:pPr>
      <w:r w:rsidRPr="00F56632">
        <w:rPr>
          <w:rFonts w:eastAsia="Arial CYR"/>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F56632" w:rsidRPr="00F56632" w:rsidRDefault="00F56632" w:rsidP="00F56632">
      <w:pPr>
        <w:autoSpaceDE w:val="0"/>
        <w:spacing w:line="360" w:lineRule="auto"/>
        <w:ind w:firstLine="709"/>
        <w:jc w:val="both"/>
        <w:rPr>
          <w:rFonts w:eastAsia="Arial CYR"/>
        </w:rPr>
      </w:pPr>
      <w:r w:rsidRPr="00F56632">
        <w:rPr>
          <w:rFonts w:eastAsia="Arial CYR"/>
        </w:rPr>
        <w:t>- предоставляет по запросам Комиссии заключения по вопросам, выносимым в соответствие настоящими Правилами на ее рассмотрение;</w:t>
      </w:r>
    </w:p>
    <w:p w:rsidR="00F56632" w:rsidRPr="00F56632" w:rsidRDefault="00F56632" w:rsidP="00F56632">
      <w:pPr>
        <w:autoSpaceDE w:val="0"/>
        <w:spacing w:line="360" w:lineRule="auto"/>
        <w:ind w:firstLine="709"/>
        <w:jc w:val="both"/>
        <w:rPr>
          <w:rFonts w:eastAsia="Arial CYR"/>
        </w:rPr>
      </w:pPr>
      <w:r w:rsidRPr="00F56632">
        <w:rPr>
          <w:rFonts w:eastAsia="Arial CYR"/>
        </w:rPr>
        <w:t>- осуществляет ведение карты градостроительного зонирования, внесения в нее утвержденных в установленном порядке изменений;</w:t>
      </w:r>
    </w:p>
    <w:p w:rsidR="00F56632" w:rsidRPr="00F56632" w:rsidRDefault="00F56632" w:rsidP="00F56632">
      <w:pPr>
        <w:autoSpaceDE w:val="0"/>
        <w:spacing w:line="360" w:lineRule="auto"/>
        <w:ind w:firstLine="709"/>
        <w:jc w:val="both"/>
        <w:rPr>
          <w:rFonts w:eastAsia="Arial CYR"/>
        </w:rPr>
      </w:pPr>
      <w:r w:rsidRPr="00F56632">
        <w:rPr>
          <w:rFonts w:eastAsia="Arial CYR"/>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F56632" w:rsidRPr="00F56632" w:rsidRDefault="00F56632" w:rsidP="00F56632">
      <w:pPr>
        <w:autoSpaceDE w:val="0"/>
        <w:spacing w:line="360" w:lineRule="auto"/>
        <w:ind w:firstLine="709"/>
        <w:jc w:val="both"/>
        <w:rPr>
          <w:rFonts w:eastAsia="Arial CYR"/>
        </w:rPr>
      </w:pPr>
      <w:r w:rsidRPr="00F56632">
        <w:rPr>
          <w:rFonts w:eastAsia="Arial CYR"/>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осуществляет  </w:t>
      </w:r>
      <w:proofErr w:type="gramStart"/>
      <w:r w:rsidRPr="00F56632">
        <w:rPr>
          <w:rFonts w:eastAsia="Arial CYR"/>
        </w:rPr>
        <w:t>контроль за</w:t>
      </w:r>
      <w:proofErr w:type="gramEnd"/>
      <w:r w:rsidRPr="00F56632">
        <w:rPr>
          <w:rFonts w:eastAsia="Arial CYR"/>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lastRenderedPageBreak/>
        <w:t>- осуществляет ведение информационной системы градостроительной деятельности;</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Янаульский район Республики Башкортостан, Положением об органе Администрации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уполномоченном в области градостроительной деятельности.</w:t>
      </w:r>
    </w:p>
    <w:p w:rsidR="00F56632" w:rsidRPr="00F56632" w:rsidRDefault="00F56632" w:rsidP="00F56632">
      <w:pPr>
        <w:spacing w:line="360" w:lineRule="auto"/>
        <w:ind w:firstLine="709"/>
        <w:jc w:val="both"/>
        <w:rPr>
          <w:rFonts w:eastAsia="Arial CYR"/>
        </w:rPr>
      </w:pPr>
      <w:proofErr w:type="gramStart"/>
      <w:r w:rsidRPr="00F56632">
        <w:rPr>
          <w:rFonts w:eastAsia="Arial CYR"/>
          <w:b/>
        </w:rPr>
        <w:t>6.</w:t>
      </w:r>
      <w:r w:rsidRPr="00F56632">
        <w:rPr>
          <w:rFonts w:eastAsia="Arial CYR"/>
        </w:rPr>
        <w:t xml:space="preserve">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r w:rsidRPr="00F56632">
        <w:rPr>
          <w:rFonts w:eastAsia="Times New Roman"/>
          <w:bCs/>
        </w:rPr>
        <w:t>Сандугачевский се</w:t>
      </w:r>
      <w:r w:rsidRPr="00F56632">
        <w:rPr>
          <w:rFonts w:eastAsia="Arial CYR"/>
        </w:rPr>
        <w:t>льсовет муниципального района Янаульский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w:t>
      </w:r>
      <w:proofErr w:type="gramEnd"/>
      <w:r w:rsidRPr="00F56632">
        <w:rPr>
          <w:rFonts w:eastAsia="Arial CYR"/>
        </w:rPr>
        <w:t xml:space="preserve">, осуществляет учет и мероприятия по управлению земельными участками на территории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w:t>
      </w:r>
    </w:p>
    <w:p w:rsidR="00F56632" w:rsidRPr="00F56632" w:rsidRDefault="00F56632" w:rsidP="00F56632">
      <w:pPr>
        <w:spacing w:line="360" w:lineRule="auto"/>
        <w:ind w:firstLine="709"/>
        <w:jc w:val="both"/>
        <w:rPr>
          <w:rFonts w:eastAsia="Arial CYR"/>
        </w:rPr>
      </w:pPr>
      <w:r w:rsidRPr="00F56632">
        <w:rPr>
          <w:rFonts w:eastAsia="Arial CYR"/>
        </w:rPr>
        <w:t xml:space="preserve">В части вопросов регулирования землепользования и застройки  на территории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F56632" w:rsidRPr="00F56632" w:rsidRDefault="00F56632" w:rsidP="00F56632">
      <w:pPr>
        <w:spacing w:line="360" w:lineRule="auto"/>
        <w:ind w:firstLine="709"/>
        <w:jc w:val="both"/>
        <w:rPr>
          <w:rFonts w:eastAsia="Arial CYR"/>
        </w:rPr>
      </w:pPr>
      <w:r w:rsidRPr="00F56632">
        <w:rPr>
          <w:rFonts w:eastAsia="Arial CYR"/>
        </w:rPr>
        <w:t xml:space="preserve">1) в части оформления прав пользования земельными участками: </w:t>
      </w:r>
    </w:p>
    <w:p w:rsidR="00F56632" w:rsidRPr="00F56632" w:rsidRDefault="00F56632" w:rsidP="00F56632">
      <w:pPr>
        <w:spacing w:line="360" w:lineRule="auto"/>
        <w:ind w:firstLine="709"/>
        <w:jc w:val="both"/>
        <w:rPr>
          <w:rFonts w:eastAsia="Arial CYR"/>
        </w:rPr>
      </w:pPr>
      <w:r w:rsidRPr="00F56632">
        <w:rPr>
          <w:rFonts w:eastAsia="Arial CYR"/>
        </w:rPr>
        <w:t>- готовит проекты правовых актов о предоставлении земельных участков;</w:t>
      </w:r>
    </w:p>
    <w:p w:rsidR="00F56632" w:rsidRPr="00F56632" w:rsidRDefault="00F56632" w:rsidP="00F56632">
      <w:pPr>
        <w:spacing w:line="360" w:lineRule="auto"/>
        <w:ind w:firstLine="709"/>
        <w:jc w:val="both"/>
        <w:rPr>
          <w:rFonts w:eastAsia="Arial CYR"/>
        </w:rPr>
      </w:pPr>
      <w:r w:rsidRPr="00F56632">
        <w:rPr>
          <w:rFonts w:eastAsia="Arial CYR"/>
        </w:rPr>
        <w:t xml:space="preserve"> - выступает арендодателем земельных участков; </w:t>
      </w:r>
    </w:p>
    <w:p w:rsidR="00F56632" w:rsidRPr="00F56632" w:rsidRDefault="00F56632" w:rsidP="00F56632">
      <w:pPr>
        <w:spacing w:line="360" w:lineRule="auto"/>
        <w:ind w:firstLine="709"/>
        <w:jc w:val="both"/>
        <w:rPr>
          <w:rFonts w:eastAsia="Arial CYR"/>
        </w:rPr>
      </w:pPr>
      <w:r w:rsidRPr="00F56632">
        <w:rPr>
          <w:rFonts w:eastAsia="Arial CYR"/>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56632" w:rsidRPr="00F56632" w:rsidRDefault="00F56632" w:rsidP="00F56632">
      <w:pPr>
        <w:spacing w:line="360" w:lineRule="auto"/>
        <w:ind w:firstLine="709"/>
        <w:jc w:val="both"/>
        <w:rPr>
          <w:rFonts w:eastAsia="Arial CYR"/>
        </w:rPr>
      </w:pPr>
      <w:r w:rsidRPr="00F56632">
        <w:rPr>
          <w:rFonts w:eastAsia="Arial CYR"/>
        </w:rPr>
        <w:t xml:space="preserve">- приобретает в соответствии с федеральным законодательством земельные участки в собственность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w:t>
      </w:r>
    </w:p>
    <w:p w:rsidR="00F56632" w:rsidRPr="00F56632" w:rsidRDefault="00F56632" w:rsidP="00F56632">
      <w:pPr>
        <w:spacing w:line="360" w:lineRule="auto"/>
        <w:ind w:firstLine="709"/>
        <w:jc w:val="both"/>
        <w:rPr>
          <w:rFonts w:eastAsia="Arial CYR"/>
        </w:rPr>
      </w:pPr>
      <w:proofErr w:type="gramStart"/>
      <w:r w:rsidRPr="00F56632">
        <w:rPr>
          <w:rFonts w:eastAsia="Arial CYR"/>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w:t>
      </w:r>
      <w:r w:rsidRPr="00F56632">
        <w:rPr>
          <w:rFonts w:eastAsia="Times New Roman"/>
          <w:bCs/>
        </w:rPr>
        <w:t xml:space="preserve"> Янаульский</w:t>
      </w:r>
      <w:r w:rsidRPr="00F56632">
        <w:rPr>
          <w:rFonts w:eastAsia="Arial CYR"/>
        </w:rPr>
        <w:t xml:space="preserve"> район Республики Башкортостан  о </w:t>
      </w:r>
      <w:r w:rsidRPr="00F56632">
        <w:rPr>
          <w:rFonts w:eastAsia="Arial CYR"/>
        </w:rPr>
        <w:lastRenderedPageBreak/>
        <w:t xml:space="preserve">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roofErr w:type="gramEnd"/>
    </w:p>
    <w:p w:rsidR="00F56632" w:rsidRPr="00F56632" w:rsidRDefault="00F56632" w:rsidP="00F56632">
      <w:pPr>
        <w:spacing w:line="360" w:lineRule="auto"/>
        <w:ind w:firstLine="709"/>
        <w:jc w:val="both"/>
        <w:rPr>
          <w:rFonts w:eastAsia="Arial CYR"/>
        </w:rPr>
      </w:pPr>
      <w:r w:rsidRPr="00F56632">
        <w:rPr>
          <w:rFonts w:eastAsia="Arial CYR"/>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56632" w:rsidRPr="00F56632" w:rsidRDefault="00F56632" w:rsidP="00F56632">
      <w:pPr>
        <w:spacing w:line="360" w:lineRule="auto"/>
        <w:ind w:firstLine="709"/>
        <w:jc w:val="both"/>
        <w:rPr>
          <w:rFonts w:eastAsia="Arial CYR"/>
        </w:rPr>
      </w:pPr>
      <w:r w:rsidRPr="00F56632">
        <w:rPr>
          <w:rFonts w:eastAsia="Arial CYR"/>
        </w:rPr>
        <w:t>- предоставляет согласие на сделки с земельными участками и правами аренды земельных участков;</w:t>
      </w:r>
    </w:p>
    <w:p w:rsidR="00F56632" w:rsidRPr="00F56632" w:rsidRDefault="00F56632" w:rsidP="00F56632">
      <w:pPr>
        <w:spacing w:line="360" w:lineRule="auto"/>
        <w:ind w:firstLine="709"/>
        <w:jc w:val="both"/>
        <w:rPr>
          <w:rFonts w:eastAsia="Arial CYR"/>
        </w:rPr>
      </w:pPr>
      <w:r w:rsidRPr="00F56632">
        <w:rPr>
          <w:rFonts w:eastAsia="Arial CYR"/>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а также земельными участками, государственная собственность на которые не разграничена; </w:t>
      </w:r>
    </w:p>
    <w:p w:rsidR="00F56632" w:rsidRPr="00F56632" w:rsidRDefault="00F56632" w:rsidP="00F56632">
      <w:pPr>
        <w:spacing w:line="360" w:lineRule="auto"/>
        <w:ind w:firstLine="709"/>
        <w:jc w:val="both"/>
        <w:rPr>
          <w:rFonts w:eastAsia="Arial CYR"/>
        </w:rPr>
      </w:pPr>
      <w:r w:rsidRPr="00F56632">
        <w:rPr>
          <w:rFonts w:eastAsia="Arial CYR"/>
        </w:rPr>
        <w:t>- обеспечивает государственную регистрацию возникновения, прекращения прав сельского поселения</w:t>
      </w:r>
      <w:r w:rsidRPr="00F56632">
        <w:rPr>
          <w:rFonts w:eastAsia="Times New Roman"/>
          <w:bCs/>
        </w:rPr>
        <w:t xml:space="preserve"> Сандугачевский </w:t>
      </w:r>
      <w:r w:rsidRPr="00F56632">
        <w:rPr>
          <w:rFonts w:eastAsia="Arial CYR"/>
        </w:rPr>
        <w:t>сельсовет муниципального района Янаульский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56632" w:rsidRPr="00F56632" w:rsidRDefault="00F56632" w:rsidP="00F56632">
      <w:pPr>
        <w:spacing w:line="360" w:lineRule="auto"/>
        <w:ind w:firstLine="709"/>
        <w:jc w:val="both"/>
        <w:rPr>
          <w:rFonts w:eastAsia="Arial CYR"/>
        </w:rPr>
      </w:pPr>
      <w:r w:rsidRPr="00F56632">
        <w:rPr>
          <w:rFonts w:eastAsia="Arial CYR"/>
        </w:rPr>
        <w:t xml:space="preserve">2) в части мероприятий по организации землепользования, проведению кадастровых работ  и планированию территории: </w:t>
      </w:r>
    </w:p>
    <w:p w:rsidR="00F56632" w:rsidRPr="00F56632" w:rsidRDefault="00F56632" w:rsidP="00F56632">
      <w:pPr>
        <w:spacing w:line="360" w:lineRule="auto"/>
        <w:ind w:firstLine="709"/>
        <w:jc w:val="both"/>
        <w:rPr>
          <w:rFonts w:eastAsia="Arial CYR"/>
        </w:rPr>
      </w:pPr>
      <w:proofErr w:type="gramStart"/>
      <w:r w:rsidRPr="00F56632">
        <w:rPr>
          <w:rFonts w:eastAsia="Arial CYR"/>
        </w:rPr>
        <w:t>- взаимодействует с отделом архитектуры и градостроительства Администрации  муниципального района Янаульский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r w:rsidRPr="00F56632">
        <w:rPr>
          <w:rFonts w:eastAsia="Times New Roman"/>
          <w:bCs/>
        </w:rPr>
        <w:t xml:space="preserve"> Сандугачевский </w:t>
      </w:r>
      <w:r w:rsidRPr="00F56632">
        <w:rPr>
          <w:rFonts w:eastAsia="Arial CYR"/>
        </w:rPr>
        <w:t xml:space="preserve">сельсовет муниципального района Янаульский район Республики Башкортостан в целях формирования права собственности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на земельные участки, занятые существующими объектами социальной</w:t>
      </w:r>
      <w:proofErr w:type="gramEnd"/>
      <w:r w:rsidRPr="00F56632">
        <w:rPr>
          <w:rFonts w:eastAsia="Arial CYR"/>
        </w:rPr>
        <w:t xml:space="preserve"> инфраструктуры, иными объектами, зарегистрированными в собственности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w:t>
      </w:r>
    </w:p>
    <w:p w:rsidR="00F56632" w:rsidRPr="00F56632" w:rsidRDefault="00F56632" w:rsidP="00F56632">
      <w:pPr>
        <w:spacing w:line="360" w:lineRule="auto"/>
        <w:ind w:firstLine="709"/>
        <w:jc w:val="both"/>
        <w:rPr>
          <w:rFonts w:eastAsia="Arial CYR"/>
        </w:rPr>
      </w:pPr>
      <w:proofErr w:type="gramStart"/>
      <w:r w:rsidRPr="00F56632">
        <w:rPr>
          <w:rFonts w:eastAsia="Arial CYR"/>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w:t>
      </w:r>
      <w:r w:rsidRPr="00F56632">
        <w:rPr>
          <w:rFonts w:eastAsia="Arial CYR"/>
        </w:rPr>
        <w:lastRenderedPageBreak/>
        <w:t>поселения</w:t>
      </w:r>
      <w:r w:rsidRPr="00F56632">
        <w:rPr>
          <w:rFonts w:eastAsia="Times New Roman"/>
          <w:bCs/>
        </w:rPr>
        <w:t xml:space="preserve"> Сандугачевский</w:t>
      </w:r>
      <w:r w:rsidRPr="00F56632">
        <w:rPr>
          <w:rFonts w:eastAsia="Arial CYR"/>
        </w:rPr>
        <w:t xml:space="preserve">сельсовет муниципального района Янаульский район Республики Башкортостан, так и за их пределами; </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xml:space="preserve">- осуществляет ведение Реестра единых объектов недвижимости в части учета земель </w:t>
      </w:r>
      <w:r w:rsidRPr="00F56632">
        <w:rPr>
          <w:rFonts w:eastAsia="Arial CYR"/>
        </w:rPr>
        <w:t xml:space="preserve">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w:t>
      </w:r>
      <w:r w:rsidRPr="00F56632">
        <w:rPr>
          <w:rFonts w:eastAsia="Times New Roman"/>
        </w:rPr>
        <w:t>;</w:t>
      </w:r>
    </w:p>
    <w:p w:rsidR="00F56632" w:rsidRPr="00F56632" w:rsidRDefault="00F56632" w:rsidP="00F56632">
      <w:pPr>
        <w:spacing w:line="360" w:lineRule="auto"/>
        <w:ind w:firstLine="709"/>
        <w:jc w:val="both"/>
        <w:rPr>
          <w:rFonts w:eastAsia="Times New Roman"/>
        </w:rPr>
      </w:pPr>
      <w:r w:rsidRPr="00F56632">
        <w:rPr>
          <w:rFonts w:eastAsia="Times New Roman"/>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56632" w:rsidRPr="00F56632" w:rsidRDefault="00F56632" w:rsidP="00F56632">
      <w:pPr>
        <w:spacing w:line="360" w:lineRule="auto"/>
        <w:ind w:firstLine="709"/>
        <w:jc w:val="both"/>
        <w:rPr>
          <w:rFonts w:eastAsia="Times New Roman"/>
        </w:rPr>
      </w:pPr>
      <w:r w:rsidRPr="00F56632">
        <w:rPr>
          <w:rFonts w:eastAsia="Times New Roman"/>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осуществляет оформление, учет, выдачу и хранение правоустанавливающих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F56632" w:rsidRPr="00F56632" w:rsidRDefault="00F56632" w:rsidP="00F56632">
      <w:pPr>
        <w:spacing w:line="360" w:lineRule="auto"/>
        <w:ind w:firstLine="709"/>
        <w:jc w:val="both"/>
        <w:rPr>
          <w:rFonts w:eastAsia="Arial CYR"/>
        </w:rPr>
      </w:pPr>
      <w:r w:rsidRPr="00F56632">
        <w:rPr>
          <w:rFonts w:eastAsia="Times New Roman"/>
        </w:rPr>
        <w:t xml:space="preserve">- во взаимодействии с отделом </w:t>
      </w:r>
      <w:r w:rsidRPr="00F56632">
        <w:rPr>
          <w:rFonts w:eastAsia="Arial CYR"/>
        </w:rPr>
        <w:t xml:space="preserve">архитектуры и градостроительства Администрации МР Янаульский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об изъятии земельных участков на основании документации по планировке территории; </w:t>
      </w:r>
    </w:p>
    <w:p w:rsidR="00F56632" w:rsidRPr="00F56632" w:rsidRDefault="00F56632" w:rsidP="00F56632">
      <w:pPr>
        <w:spacing w:line="360" w:lineRule="auto"/>
        <w:ind w:firstLine="709"/>
        <w:jc w:val="both"/>
        <w:rPr>
          <w:rFonts w:eastAsia="Arial CYR"/>
        </w:rPr>
      </w:pPr>
      <w:r w:rsidRPr="00F56632">
        <w:rPr>
          <w:rFonts w:eastAsia="Arial CYR"/>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w:t>
      </w:r>
      <w:r w:rsidRPr="00F56632">
        <w:rPr>
          <w:rFonts w:eastAsia="Times New Roman"/>
          <w:bCs/>
        </w:rPr>
        <w:t xml:space="preserve"> Сандугачевский </w:t>
      </w:r>
      <w:r w:rsidRPr="00F56632">
        <w:rPr>
          <w:rFonts w:eastAsia="Arial CYR"/>
        </w:rPr>
        <w:t xml:space="preserve">сельсовет муниципального района Янаульский район Республики Башкортостан  на земельные участки в ходе изъятия земельных участков для муниципальных нужд; </w:t>
      </w:r>
    </w:p>
    <w:p w:rsidR="00F56632" w:rsidRPr="00F56632" w:rsidRDefault="00F56632" w:rsidP="00F56632">
      <w:pPr>
        <w:spacing w:line="360" w:lineRule="auto"/>
        <w:ind w:firstLine="709"/>
        <w:jc w:val="both"/>
        <w:rPr>
          <w:rFonts w:eastAsia="Arial CYR"/>
        </w:rPr>
      </w:pPr>
      <w:r w:rsidRPr="00F56632">
        <w:rPr>
          <w:rFonts w:eastAsia="Arial CYR"/>
        </w:rPr>
        <w:lastRenderedPageBreak/>
        <w:t xml:space="preserve"> - обращается в суд с исками о выкупе земельных участков;</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4) Положение об уполномоченном органе, осуществляющем функции распоряжения земельными участками, утверждается Советом МР Янаульский район Республики Башкортостан. </w:t>
      </w:r>
    </w:p>
    <w:p w:rsidR="00F56632" w:rsidRPr="00F56632" w:rsidRDefault="00F56632" w:rsidP="00F56632">
      <w:pPr>
        <w:spacing w:line="360" w:lineRule="auto"/>
        <w:ind w:firstLine="709"/>
        <w:jc w:val="both"/>
        <w:rPr>
          <w:rFonts w:eastAsia="Times New Roman"/>
        </w:rPr>
      </w:pPr>
      <w:r w:rsidRPr="00F56632">
        <w:rPr>
          <w:rFonts w:eastAsia="Times New Roman"/>
          <w:b/>
        </w:rPr>
        <w:t>7.</w:t>
      </w:r>
      <w:r w:rsidRPr="00F56632">
        <w:rPr>
          <w:rFonts w:eastAsia="Times New Roman"/>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F56632" w:rsidRPr="00F56632" w:rsidRDefault="00F56632" w:rsidP="00F56632">
      <w:pPr>
        <w:spacing w:line="360" w:lineRule="auto"/>
        <w:ind w:firstLine="709"/>
        <w:jc w:val="both"/>
        <w:rPr>
          <w:rFonts w:eastAsia="Times New Roman"/>
        </w:rPr>
      </w:pPr>
      <w:r w:rsidRPr="00F56632">
        <w:rPr>
          <w:rFonts w:eastAsia="Times New Roman"/>
          <w:b/>
        </w:rPr>
        <w:t>8.</w:t>
      </w:r>
      <w:r w:rsidRPr="00F56632">
        <w:rPr>
          <w:rFonts w:eastAsia="Times New Roman"/>
        </w:rPr>
        <w:t xml:space="preserve"> Иные органы Администрации </w:t>
      </w:r>
      <w:r w:rsidRPr="00F56632">
        <w:rPr>
          <w:rFonts w:eastAsia="Arial CYR"/>
        </w:rPr>
        <w:t xml:space="preserve">сельского поселения </w:t>
      </w:r>
      <w:r w:rsidRPr="00F56632">
        <w:rPr>
          <w:rFonts w:eastAsia="Times New Roman"/>
          <w:bCs/>
        </w:rPr>
        <w:t xml:space="preserve">Сандугачевский </w:t>
      </w:r>
      <w:r w:rsidRPr="00F56632">
        <w:rPr>
          <w:rFonts w:eastAsia="Arial CYR"/>
        </w:rPr>
        <w:t xml:space="preserve">сельсовет </w:t>
      </w:r>
      <w:r w:rsidRPr="00F56632">
        <w:rPr>
          <w:rFonts w:eastAsia="Times New Roman"/>
        </w:rPr>
        <w:t>муниципального района Янаульский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F56632" w:rsidRPr="00F56632" w:rsidRDefault="00F56632" w:rsidP="00F56632">
      <w:pPr>
        <w:spacing w:line="360" w:lineRule="auto"/>
        <w:ind w:firstLine="709"/>
        <w:jc w:val="both"/>
        <w:rPr>
          <w:rFonts w:eastAsia="Times New Roman"/>
        </w:rPr>
      </w:pPr>
      <w:r w:rsidRPr="00F56632">
        <w:rPr>
          <w:rFonts w:eastAsia="Times New Roman"/>
          <w:b/>
        </w:rPr>
        <w:t>9.</w:t>
      </w:r>
      <w:r w:rsidRPr="00F56632">
        <w:rPr>
          <w:rFonts w:eastAsia="Times New Roman"/>
        </w:rPr>
        <w:t xml:space="preserve"> В</w:t>
      </w:r>
      <w:r w:rsidRPr="00F56632">
        <w:rPr>
          <w:rFonts w:eastAsia="Arial CYR"/>
        </w:rPr>
        <w:t xml:space="preserve"> муниципальном районе Янаульский район Республики Башкортостан</w:t>
      </w:r>
      <w:r w:rsidRPr="00F56632">
        <w:rPr>
          <w:rFonts w:eastAsia="Times New Roman"/>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Янаульский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b/>
        </w:rPr>
        <w:t>10.</w:t>
      </w:r>
      <w:r w:rsidRPr="00F56632">
        <w:rPr>
          <w:rFonts w:eastAsia="Times New Roman"/>
        </w:rPr>
        <w:t xml:space="preserve"> Градостроительный совет осуществляет свою деятельность в соответствии с Положением, утверждаемым главой Администрации МР  Янаульский район Республики Башкортостан (дале</w:t>
      </w:r>
      <w:proofErr w:type="gramStart"/>
      <w:r w:rsidRPr="00F56632">
        <w:rPr>
          <w:rFonts w:eastAsia="Times New Roman"/>
        </w:rPr>
        <w:t>е-</w:t>
      </w:r>
      <w:proofErr w:type="gramEnd"/>
      <w:r w:rsidRPr="00F56632">
        <w:rPr>
          <w:rFonts w:eastAsia="Times New Roman"/>
        </w:rPr>
        <w:t xml:space="preserve"> Градостроительный совет).</w:t>
      </w:r>
    </w:p>
    <w:p w:rsidR="00F56632" w:rsidRPr="00F56632" w:rsidRDefault="00F56632" w:rsidP="00F56632">
      <w:pPr>
        <w:spacing w:line="360" w:lineRule="auto"/>
        <w:ind w:firstLine="709"/>
        <w:jc w:val="both"/>
        <w:rPr>
          <w:rFonts w:eastAsia="Times New Roman"/>
        </w:rPr>
      </w:pPr>
    </w:p>
    <w:p w:rsidR="00F56632" w:rsidRPr="00F56632" w:rsidRDefault="00F56632" w:rsidP="00F56632">
      <w:pPr>
        <w:spacing w:line="360" w:lineRule="auto"/>
        <w:ind w:firstLine="709"/>
        <w:jc w:val="both"/>
        <w:rPr>
          <w:rFonts w:eastAsia="Times New Roman"/>
        </w:rPr>
      </w:pPr>
      <w:r w:rsidRPr="00F56632">
        <w:rPr>
          <w:rFonts w:eastAsia="Times New Roman"/>
        </w:rPr>
        <w:t>Основной задачей Градостроительного совета является подготовка рекомендаций и предложений главному архитектору муниципального района Янаульский район Республики Башкортостан по вопросам:</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w:t>
      </w:r>
      <w:proofErr w:type="gramStart"/>
      <w:r w:rsidRPr="00F56632">
        <w:rPr>
          <w:rFonts w:eastAsia="Times New Roman"/>
        </w:rPr>
        <w:t>архитектурным проектам</w:t>
      </w:r>
      <w:proofErr w:type="gramEnd"/>
      <w:r w:rsidRPr="00F56632">
        <w:rPr>
          <w:rFonts w:eastAsia="Times New Roman"/>
        </w:rPr>
        <w:t>,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w:t>
      </w:r>
      <w:r w:rsidRPr="00F56632">
        <w:rPr>
          <w:rFonts w:eastAsia="Times New Roman"/>
        </w:rPr>
        <w:lastRenderedPageBreak/>
        <w:t xml:space="preserve">проектной документации объектов капитального строительства, создаваемых за счет средств бюджета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autoSpaceDE w:val="0"/>
        <w:spacing w:after="240" w:line="360" w:lineRule="auto"/>
        <w:ind w:firstLine="709"/>
        <w:jc w:val="both"/>
        <w:rPr>
          <w:rFonts w:eastAsia="Arial CYR"/>
        </w:rPr>
      </w:pPr>
      <w:r w:rsidRPr="00F56632">
        <w:rPr>
          <w:rFonts w:eastAsia="Arial CYR"/>
          <w:b/>
        </w:rPr>
        <w:t>11.</w:t>
      </w:r>
      <w:r w:rsidRPr="00F56632">
        <w:rPr>
          <w:rFonts w:eastAsia="Arial CYR"/>
        </w:rPr>
        <w:t xml:space="preserve"> Полномочия иных органов местного самоуправления в сфере регулирования землепользования и застройки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w:t>
      </w:r>
      <w:r w:rsidRPr="00F56632">
        <w:rPr>
          <w:rFonts w:eastAsia="Times New Roman"/>
          <w:bCs/>
        </w:rPr>
        <w:t xml:space="preserve">Янаульский район </w:t>
      </w:r>
      <w:r w:rsidRPr="00F56632">
        <w:rPr>
          <w:rFonts w:eastAsia="Arial CYR"/>
        </w:rPr>
        <w:t xml:space="preserve">определяются в соответствии с законодательством Российской Федерации, Республики Башкортостан и нормативными правовыми актами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w:t>
      </w:r>
    </w:p>
    <w:p w:rsidR="00F56632" w:rsidRPr="00F56632" w:rsidRDefault="00F56632" w:rsidP="00F56632">
      <w:pPr>
        <w:autoSpaceDE w:val="0"/>
        <w:spacing w:after="240" w:line="360" w:lineRule="auto"/>
        <w:ind w:firstLine="709"/>
        <w:jc w:val="both"/>
        <w:rPr>
          <w:rFonts w:eastAsia="Arial CYR"/>
          <w:b/>
          <w:bCs/>
        </w:rPr>
      </w:pPr>
      <w:r w:rsidRPr="00F56632">
        <w:rPr>
          <w:rFonts w:eastAsia="Arial CYR"/>
          <w:b/>
          <w:bCs/>
        </w:rPr>
        <w:t xml:space="preserve">2.2 Комиссия по землепользованию и застройке </w:t>
      </w:r>
      <w:r w:rsidRPr="00F56632">
        <w:rPr>
          <w:rFonts w:eastAsia="Arial CYR"/>
          <w:b/>
        </w:rPr>
        <w:t xml:space="preserve">сельского поселения </w:t>
      </w:r>
      <w:r w:rsidRPr="00F56632">
        <w:rPr>
          <w:rFonts w:eastAsia="Times New Roman"/>
          <w:b/>
          <w:bCs/>
        </w:rPr>
        <w:t xml:space="preserve">Сандугачевский </w:t>
      </w:r>
      <w:r w:rsidRPr="00F56632">
        <w:rPr>
          <w:rFonts w:eastAsia="Arial CYR"/>
          <w:b/>
        </w:rPr>
        <w:t>сельсовет</w:t>
      </w:r>
      <w:r w:rsidRPr="00F56632">
        <w:rPr>
          <w:rFonts w:eastAsia="Arial CYR"/>
          <w:b/>
          <w:bCs/>
        </w:rPr>
        <w:t xml:space="preserve"> муниципального района Янаульский район Республики Башкортостан </w:t>
      </w:r>
    </w:p>
    <w:p w:rsidR="00F56632" w:rsidRPr="00F56632" w:rsidRDefault="00F56632" w:rsidP="00F56632">
      <w:pPr>
        <w:spacing w:line="360" w:lineRule="auto"/>
        <w:ind w:firstLine="709"/>
        <w:jc w:val="both"/>
        <w:rPr>
          <w:rFonts w:eastAsia="Arial CYR"/>
        </w:rPr>
      </w:pPr>
      <w:r w:rsidRPr="00F56632">
        <w:rPr>
          <w:rFonts w:eastAsia="Arial CYR"/>
          <w:b/>
        </w:rPr>
        <w:t xml:space="preserve">1. </w:t>
      </w:r>
      <w:r w:rsidRPr="00F56632">
        <w:rPr>
          <w:rFonts w:eastAsia="Arial CYR"/>
        </w:rPr>
        <w:t>Комиссия по землепользованию и застройке сельского поселения</w:t>
      </w:r>
      <w:r w:rsidRPr="00F56632">
        <w:rPr>
          <w:rFonts w:eastAsia="Times New Roman"/>
          <w:bCs/>
        </w:rPr>
        <w:t xml:space="preserve"> Сандугачевский</w:t>
      </w:r>
      <w:r w:rsidRPr="00F56632">
        <w:rPr>
          <w:rFonts w:eastAsia="Arial CYR"/>
        </w:rPr>
        <w:t>сельсовет муниципального района Янаульский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МР Янаульский район Республики Башкортостан, формируется для реализации настоящих Правил.</w:t>
      </w:r>
    </w:p>
    <w:p w:rsidR="00F56632" w:rsidRPr="00F56632" w:rsidRDefault="00F56632" w:rsidP="00F56632">
      <w:pPr>
        <w:spacing w:line="360" w:lineRule="auto"/>
        <w:ind w:firstLine="709"/>
        <w:jc w:val="both"/>
        <w:rPr>
          <w:rFonts w:eastAsia="Arial CYR"/>
        </w:rPr>
      </w:pPr>
      <w:r w:rsidRPr="00F56632">
        <w:rPr>
          <w:rFonts w:eastAsia="Arial CYR"/>
          <w:b/>
        </w:rPr>
        <w:t>2.</w:t>
      </w:r>
      <w:r w:rsidRPr="00F56632">
        <w:rPr>
          <w:rFonts w:eastAsia="Arial CYR"/>
        </w:rPr>
        <w:t xml:space="preserve"> Комиссия формируется на основании постановления главы Администрации МР Янаульский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МР Янаульский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К компетенции Комиссии в соответствие с федеральным законодательством и настоящими Правилами относятся:</w:t>
      </w:r>
    </w:p>
    <w:p w:rsidR="00F56632" w:rsidRPr="00F56632" w:rsidRDefault="00F56632" w:rsidP="00F56632">
      <w:pPr>
        <w:autoSpaceDE w:val="0"/>
        <w:spacing w:line="360" w:lineRule="auto"/>
        <w:ind w:firstLine="709"/>
        <w:jc w:val="both"/>
        <w:rPr>
          <w:rFonts w:eastAsia="Arial CYR"/>
        </w:rPr>
      </w:pPr>
      <w:r w:rsidRPr="00F56632">
        <w:rPr>
          <w:rFonts w:eastAsia="Arial CYR"/>
        </w:rPr>
        <w:tab/>
        <w:t>- координация деятельности Администрации МР Янаульский район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rPr>
        <w:t xml:space="preserve">- рассмотрение предложений по внесению изменений в настоящие Правила и подготовка заключений по ним для принятия главой Администрации МР Янаульский район Республики Башкортостан и Советом МР Янаульский район Республики Башкортостан решений о внесении изменений в Правила землепользования и застройки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или об отклонении таких предложений;</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F56632" w:rsidRPr="00F56632" w:rsidRDefault="00F56632" w:rsidP="00F56632">
      <w:pPr>
        <w:autoSpaceDE w:val="0"/>
        <w:spacing w:line="360" w:lineRule="auto"/>
        <w:ind w:firstLine="709"/>
        <w:jc w:val="both"/>
        <w:rPr>
          <w:rFonts w:eastAsia="Arial CYR"/>
        </w:rPr>
      </w:pPr>
      <w:r w:rsidRPr="00F56632">
        <w:rPr>
          <w:rFonts w:eastAsia="Arial CYR"/>
        </w:rPr>
        <w:lastRenderedPageBreak/>
        <w:t xml:space="preserve">- подготовка главе сельского поселения </w:t>
      </w:r>
      <w:r w:rsidRPr="00F56632">
        <w:rPr>
          <w:rFonts w:eastAsia="Times New Roman"/>
          <w:bCs/>
        </w:rPr>
        <w:t xml:space="preserve">Сандугачевский </w:t>
      </w:r>
      <w:r w:rsidRPr="00F56632">
        <w:rPr>
          <w:rFonts w:eastAsia="Arial CYR"/>
        </w:rPr>
        <w:t xml:space="preserve">сельсовет МР Янаульский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Янаульский район Республики Башкортостан касающихся землепользования и застройки; </w:t>
      </w:r>
    </w:p>
    <w:p w:rsidR="00F56632" w:rsidRPr="00F56632" w:rsidRDefault="00F56632" w:rsidP="00F56632">
      <w:pPr>
        <w:autoSpaceDE w:val="0"/>
        <w:spacing w:line="360" w:lineRule="auto"/>
        <w:ind w:firstLine="709"/>
        <w:jc w:val="both"/>
        <w:rPr>
          <w:rFonts w:eastAsia="Arial CYR"/>
        </w:rPr>
      </w:pPr>
      <w:r w:rsidRPr="00F56632">
        <w:rPr>
          <w:rFonts w:eastAsia="Arial CYR"/>
        </w:rPr>
        <w:t>-  направление сообщений о проведении публичных слушаний лицам, определенным ст.ст. 39, 40 Градостроительного кодекса Российской Федерации;</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осуществление иных полномочий, возложенных на нее решением главы Администрации МР Янаульский район Республики Башкортостан. </w:t>
      </w:r>
    </w:p>
    <w:p w:rsidR="00F56632" w:rsidRPr="00F56632" w:rsidRDefault="00F56632" w:rsidP="00F56632">
      <w:pPr>
        <w:autoSpaceDE w:val="0"/>
        <w:spacing w:line="360" w:lineRule="auto"/>
        <w:ind w:firstLine="709"/>
        <w:jc w:val="both"/>
        <w:rPr>
          <w:rFonts w:eastAsia="Arial CYR"/>
        </w:rPr>
      </w:pPr>
      <w:r w:rsidRPr="00F56632">
        <w:rPr>
          <w:rFonts w:eastAsia="Arial CYR"/>
          <w:b/>
        </w:rPr>
        <w:t>4.</w:t>
      </w:r>
      <w:r w:rsidRPr="00F56632">
        <w:rPr>
          <w:rFonts w:eastAsia="Arial CYR"/>
        </w:rPr>
        <w:t xml:space="preserve"> Персональный состав Комиссии утверждается распоряжением главы Администрации МР Янаульский район Республики Башкортостан. Комиссия осуществляет свою деятельность в соответствии с настоящими Правилами.</w:t>
      </w:r>
    </w:p>
    <w:p w:rsidR="00F56632" w:rsidRPr="00F56632" w:rsidRDefault="00F56632" w:rsidP="00F56632">
      <w:pPr>
        <w:autoSpaceDE w:val="0"/>
        <w:spacing w:line="360" w:lineRule="auto"/>
        <w:ind w:firstLine="709"/>
        <w:jc w:val="both"/>
        <w:rPr>
          <w:rFonts w:eastAsia="Arial CYR"/>
        </w:rPr>
      </w:pPr>
      <w:r w:rsidRPr="00F56632">
        <w:rPr>
          <w:rFonts w:eastAsia="Arial CYR"/>
        </w:rPr>
        <w:t>Председателем Комиссии назначается уполномоченный заместитель главы Администрации МР Янаульский район Республики Башкортостан, курирующий вопросы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rPr>
        <w:t>Заместителем председателя Комиссии назначается начальник отдела архитектуры и градостроительства Администрации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По должности в состав Комиссии входят руководители структурных подразделений Администрации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органа Администрации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уполномоченного в области градостроительной деятельности;</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органа Администрации сельского поселения </w:t>
      </w:r>
      <w:r w:rsidRPr="00F56632">
        <w:rPr>
          <w:rFonts w:eastAsia="Times New Roman"/>
          <w:bCs/>
        </w:rPr>
        <w:t xml:space="preserve">Сандугачевский </w:t>
      </w:r>
      <w:r w:rsidRPr="00F56632">
        <w:rPr>
          <w:rFonts w:eastAsia="Times New Roman"/>
          <w:b/>
          <w:bCs/>
        </w:rPr>
        <w:t>с</w:t>
      </w:r>
      <w:r w:rsidRPr="00F56632">
        <w:rPr>
          <w:rFonts w:eastAsia="Arial CYR"/>
        </w:rPr>
        <w:t>ельсовет муниципального района Янаульский район Республики Башкортостан, уполномоченного в области земельно-имущественных отношений;</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 органа Администрации  муниципального района Янаульский район Республики Башкортостан, уполномоченного в области экономических отношений;</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 правового управления.</w:t>
      </w:r>
    </w:p>
    <w:p w:rsidR="00F56632" w:rsidRPr="00F56632" w:rsidRDefault="00F56632" w:rsidP="00F56632">
      <w:pPr>
        <w:autoSpaceDE w:val="0"/>
        <w:spacing w:line="360" w:lineRule="auto"/>
        <w:ind w:firstLine="709"/>
        <w:jc w:val="both"/>
        <w:rPr>
          <w:rFonts w:eastAsia="Arial CYR"/>
        </w:rPr>
      </w:pPr>
      <w:r w:rsidRPr="00F56632">
        <w:rPr>
          <w:rFonts w:eastAsia="Arial CYR"/>
        </w:rPr>
        <w:t>В состав Комиссии могут также включаться представители государственных органов  контроля и надзора, депутаты Совета МР Янаульский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t>Общая численность Комиссии определяется постановлением главы Администрации МР Янаульский район Республики Башкортостан, но не может быть более 21 человека.</w:t>
      </w:r>
    </w:p>
    <w:p w:rsidR="00F56632" w:rsidRPr="00F56632" w:rsidRDefault="00F56632" w:rsidP="00F56632">
      <w:pPr>
        <w:autoSpaceDE w:val="0"/>
        <w:spacing w:line="360" w:lineRule="auto"/>
        <w:ind w:firstLine="709"/>
        <w:jc w:val="both"/>
        <w:rPr>
          <w:rFonts w:eastAsia="Arial CYR"/>
        </w:rPr>
      </w:pPr>
      <w:r w:rsidRPr="00F56632">
        <w:rPr>
          <w:rFonts w:eastAsia="Arial CYR"/>
          <w:b/>
        </w:rPr>
        <w:lastRenderedPageBreak/>
        <w:t>5.</w:t>
      </w:r>
      <w:r w:rsidRPr="00F56632">
        <w:rPr>
          <w:rFonts w:eastAsia="Arial CYR"/>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На заседании Комиссии в обязательном порядке приглашаются уполномоченные представители Администрации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w:t>
      </w:r>
      <w:r w:rsidRPr="00F56632">
        <w:rPr>
          <w:rFonts w:eastAsia="Times New Roman"/>
          <w:bCs/>
        </w:rPr>
        <w:t xml:space="preserve">Янаульский </w:t>
      </w:r>
      <w:r w:rsidRPr="00F56632">
        <w:rPr>
          <w:rFonts w:eastAsia="Arial CYR"/>
        </w:rPr>
        <w:t>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F56632" w:rsidRPr="00F56632" w:rsidRDefault="00F56632" w:rsidP="00F56632">
      <w:pPr>
        <w:autoSpaceDE w:val="0"/>
        <w:spacing w:line="360" w:lineRule="auto"/>
        <w:ind w:firstLine="709"/>
        <w:jc w:val="both"/>
        <w:rPr>
          <w:rFonts w:eastAsia="Arial CYR"/>
        </w:rPr>
      </w:pPr>
      <w:r w:rsidRPr="00F56632">
        <w:rPr>
          <w:rFonts w:eastAsia="Arial CYR"/>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F56632" w:rsidRPr="00F56632" w:rsidRDefault="00F56632" w:rsidP="00F56632">
      <w:pPr>
        <w:autoSpaceDE w:val="0"/>
        <w:spacing w:line="360" w:lineRule="auto"/>
        <w:ind w:firstLine="709"/>
        <w:jc w:val="both"/>
        <w:rPr>
          <w:rFonts w:eastAsia="Arial CYR"/>
        </w:rPr>
      </w:pPr>
      <w:r w:rsidRPr="00F56632">
        <w:rPr>
          <w:rFonts w:eastAsia="Arial CYR"/>
          <w:b/>
        </w:rPr>
        <w:t>6.</w:t>
      </w:r>
      <w:r w:rsidRPr="00F56632">
        <w:rPr>
          <w:rFonts w:eastAsia="Arial CYR"/>
        </w:rPr>
        <w:t xml:space="preserve"> Заседания Комиссии ведет ее председатель или заместитель председателя.</w:t>
      </w:r>
    </w:p>
    <w:p w:rsidR="00F56632" w:rsidRPr="00F56632" w:rsidRDefault="00F56632" w:rsidP="00F56632">
      <w:pPr>
        <w:autoSpaceDE w:val="0"/>
        <w:spacing w:line="360" w:lineRule="auto"/>
        <w:ind w:firstLine="709"/>
        <w:jc w:val="both"/>
        <w:rPr>
          <w:rFonts w:eastAsia="Arial CYR"/>
        </w:rPr>
      </w:pPr>
      <w:r w:rsidRPr="00F56632">
        <w:rPr>
          <w:rFonts w:eastAsia="Arial CYR"/>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56632" w:rsidRPr="00F56632" w:rsidRDefault="00F56632" w:rsidP="00F56632">
      <w:pPr>
        <w:autoSpaceDE w:val="0"/>
        <w:spacing w:line="360" w:lineRule="auto"/>
        <w:ind w:firstLine="709"/>
        <w:jc w:val="both"/>
        <w:rPr>
          <w:rFonts w:eastAsia="Arial CYR"/>
        </w:rPr>
      </w:pPr>
      <w:r w:rsidRPr="00F56632">
        <w:rPr>
          <w:rFonts w:eastAsia="Arial CYR"/>
          <w:b/>
        </w:rPr>
        <w:t>7.</w:t>
      </w:r>
      <w:r w:rsidRPr="00F56632">
        <w:rPr>
          <w:rFonts w:eastAsia="Arial CYR"/>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Протоколы всех заседаний и копии материалов хранятся в архиве Администрации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w:t>
      </w:r>
    </w:p>
    <w:p w:rsidR="00F56632" w:rsidRPr="00F56632" w:rsidRDefault="00F56632" w:rsidP="00F56632">
      <w:pPr>
        <w:autoSpaceDE w:val="0"/>
        <w:spacing w:after="240" w:line="360" w:lineRule="auto"/>
        <w:ind w:firstLine="709"/>
        <w:jc w:val="both"/>
        <w:rPr>
          <w:rFonts w:eastAsia="Arial CYR"/>
        </w:rPr>
      </w:pPr>
      <w:r w:rsidRPr="00F56632">
        <w:rPr>
          <w:rFonts w:eastAsia="Arial CYR"/>
          <w:b/>
        </w:rPr>
        <w:t>8.</w:t>
      </w:r>
      <w:r w:rsidRPr="00F56632">
        <w:rPr>
          <w:rFonts w:eastAsia="Arial CYR"/>
        </w:rPr>
        <w:t xml:space="preserve"> Информация о работе Комиссии является открытой для всех заинтересованных лиц.</w:t>
      </w: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2.3 Общие положения о физических и юридических лицах, осуществляющих землепользование и застройку</w:t>
      </w:r>
    </w:p>
    <w:p w:rsidR="00F56632" w:rsidRPr="00F56632" w:rsidRDefault="00F56632" w:rsidP="00F56632">
      <w:pPr>
        <w:autoSpaceDE w:val="0"/>
        <w:spacing w:line="360" w:lineRule="auto"/>
        <w:ind w:firstLine="709"/>
        <w:jc w:val="both"/>
        <w:rPr>
          <w:rFonts w:eastAsia="Arial CYR"/>
        </w:rPr>
      </w:pPr>
      <w:r w:rsidRPr="00F56632">
        <w:rPr>
          <w:rFonts w:eastAsia="Arial CYR"/>
          <w:b/>
        </w:rPr>
        <w:t>1.</w:t>
      </w:r>
      <w:r w:rsidRPr="00F56632">
        <w:rPr>
          <w:rFonts w:eastAsia="Arial CYR"/>
        </w:rPr>
        <w:t xml:space="preserve"> В соответствии с действующим законодательством настоящие Правила, а также принимаемые в их развитие иные нормативные правовые акты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регулируют действия физических и юридических лиц, предпринимателей, которые: </w:t>
      </w:r>
    </w:p>
    <w:p w:rsidR="00F56632" w:rsidRPr="00F56632" w:rsidRDefault="00F56632" w:rsidP="00F56632">
      <w:pPr>
        <w:autoSpaceDE w:val="0"/>
        <w:spacing w:line="360" w:lineRule="auto"/>
        <w:ind w:firstLine="709"/>
        <w:jc w:val="both"/>
        <w:rPr>
          <w:rFonts w:eastAsia="Arial CYR"/>
        </w:rPr>
      </w:pPr>
      <w:r w:rsidRPr="00F56632">
        <w:rPr>
          <w:rFonts w:eastAsia="Arial CYR"/>
        </w:rPr>
        <w:lastRenderedPageBreak/>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обращаются в Администрацию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осуществляют иные не запрещенные действующим законодательством действия в области землепользования и застройки. </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К иным действиям в области землепользования и застройки могут быть отнесены: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F56632" w:rsidRPr="00F56632" w:rsidRDefault="00F56632" w:rsidP="00F56632">
      <w:pPr>
        <w:autoSpaceDE w:val="0"/>
        <w:spacing w:line="360" w:lineRule="auto"/>
        <w:ind w:firstLine="709"/>
        <w:jc w:val="both"/>
        <w:rPr>
          <w:rFonts w:eastAsia="Arial CYR"/>
        </w:rPr>
      </w:pPr>
      <w:r w:rsidRPr="00F56632">
        <w:rPr>
          <w:rFonts w:eastAsia="Arial CYR"/>
        </w:rPr>
        <w:t>- иные действия, связанные с подготовкой и реализацией общественных интересов или частных намерений по землепользованию и застройке.</w:t>
      </w:r>
    </w:p>
    <w:p w:rsidR="00F56632" w:rsidRPr="00F56632" w:rsidRDefault="00F56632" w:rsidP="00F56632">
      <w:pPr>
        <w:autoSpaceDE w:val="0"/>
        <w:spacing w:line="360" w:lineRule="auto"/>
        <w:jc w:val="both"/>
        <w:rPr>
          <w:rFonts w:eastAsia="Arial CYR"/>
        </w:rPr>
      </w:pPr>
    </w:p>
    <w:p w:rsidR="00F56632" w:rsidRPr="00F56632" w:rsidRDefault="00F56632" w:rsidP="00F56632">
      <w:pPr>
        <w:autoSpaceDE w:val="0"/>
        <w:spacing w:after="240" w:line="360" w:lineRule="auto"/>
        <w:ind w:firstLine="709"/>
        <w:jc w:val="both"/>
        <w:rPr>
          <w:rFonts w:eastAsia="Arial CYR"/>
          <w:b/>
          <w:bCs/>
        </w:rPr>
      </w:pPr>
      <w:r w:rsidRPr="00F56632">
        <w:rPr>
          <w:rFonts w:eastAsia="Arial CYR"/>
          <w:b/>
          <w:bCs/>
        </w:rPr>
        <w:t xml:space="preserve">2.4 Порядок утверждения Правил землепользования и застройки сельского поселения </w:t>
      </w:r>
      <w:r w:rsidRPr="00F56632">
        <w:rPr>
          <w:rFonts w:eastAsia="Times New Roman"/>
          <w:b/>
          <w:bCs/>
        </w:rPr>
        <w:t xml:space="preserve">Сандугачевский </w:t>
      </w:r>
      <w:r w:rsidRPr="00F56632">
        <w:rPr>
          <w:rFonts w:eastAsia="Arial CYR"/>
          <w:b/>
          <w:bCs/>
        </w:rPr>
        <w:t xml:space="preserve">сельсовет муниципального района Янаульский район Республики Башкортостан </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lastRenderedPageBreak/>
        <w:t xml:space="preserve">1. </w:t>
      </w:r>
      <w:r w:rsidRPr="00F56632">
        <w:rPr>
          <w:rFonts w:eastAsia="Arial CYR"/>
          <w:bCs/>
        </w:rPr>
        <w:t xml:space="preserve">Правила землепользования и застройки сельского поселения </w:t>
      </w:r>
      <w:r w:rsidRPr="00F56632">
        <w:rPr>
          <w:rFonts w:eastAsia="Times New Roman"/>
          <w:bCs/>
        </w:rPr>
        <w:t xml:space="preserve">Сандугачевский </w:t>
      </w:r>
      <w:r w:rsidRPr="00F56632">
        <w:rPr>
          <w:rFonts w:eastAsia="Arial CYR"/>
          <w:bCs/>
        </w:rPr>
        <w:t xml:space="preserve">сельсовет муниципального района </w:t>
      </w:r>
      <w:r w:rsidRPr="00F56632">
        <w:rPr>
          <w:rFonts w:eastAsia="Times New Roman"/>
          <w:bCs/>
        </w:rPr>
        <w:t xml:space="preserve">Янаульский район </w:t>
      </w:r>
      <w:r w:rsidRPr="00F56632">
        <w:rPr>
          <w:rFonts w:eastAsia="Arial CYR"/>
          <w:bCs/>
        </w:rPr>
        <w:t>Республики Башкортостан утверждаются представительным органом местного самоуправления – Советом СП Сандугачевский сельсовет муниципального района Янаульский район Республики Башкортостан по результатам публичных слушаний.</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3.</w:t>
      </w:r>
      <w:r w:rsidRPr="00F56632">
        <w:rPr>
          <w:rFonts w:eastAsia="Arial CYR"/>
        </w:rPr>
        <w:t xml:space="preserve">Совет МР Янаульский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на доработку в соответствии с результатами публичных слушаний по указанному проекту.</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b/>
        </w:rPr>
        <w:t>4.</w:t>
      </w:r>
      <w:r w:rsidRPr="00F56632">
        <w:rPr>
          <w:rFonts w:eastAsia="Arial CYR"/>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(при наличии официального сайта) в сети Интернет.</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Физические и юридические лица вправе оспорить решение об утверждении правил землепользования и застройки  в судебном порядке. </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6.</w:t>
      </w:r>
      <w:r w:rsidRPr="00F56632">
        <w:rPr>
          <w:rFonts w:eastAsia="Arial CY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F56632" w:rsidRPr="00F56632" w:rsidRDefault="00F56632" w:rsidP="00F56632">
      <w:pPr>
        <w:spacing w:line="360" w:lineRule="auto"/>
        <w:ind w:firstLine="709"/>
        <w:jc w:val="both"/>
        <w:rPr>
          <w:rFonts w:eastAsia="Times New Roman"/>
        </w:rPr>
      </w:pPr>
    </w:p>
    <w:p w:rsidR="00F56632" w:rsidRPr="00F56632" w:rsidRDefault="00F56632" w:rsidP="00F56632">
      <w:pPr>
        <w:autoSpaceDE w:val="0"/>
        <w:spacing w:line="360" w:lineRule="auto"/>
        <w:ind w:firstLine="709"/>
        <w:jc w:val="both"/>
        <w:rPr>
          <w:rFonts w:eastAsia="Arial CYR"/>
          <w:b/>
        </w:rPr>
      </w:pPr>
      <w:r w:rsidRPr="00F56632">
        <w:rPr>
          <w:rFonts w:eastAsia="Arial CYR"/>
          <w:b/>
          <w:bCs/>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F56632" w:rsidRPr="00F56632" w:rsidRDefault="00F56632" w:rsidP="00F56632">
      <w:pPr>
        <w:autoSpaceDE w:val="0"/>
        <w:spacing w:before="240" w:after="240" w:line="360" w:lineRule="auto"/>
        <w:ind w:firstLine="709"/>
        <w:jc w:val="both"/>
        <w:rPr>
          <w:rFonts w:eastAsia="Arial CYR"/>
          <w:b/>
        </w:rPr>
      </w:pPr>
      <w:r w:rsidRPr="00F56632">
        <w:rPr>
          <w:rFonts w:eastAsia="Arial CYR"/>
          <w:b/>
        </w:rPr>
        <w:t>3.1 Общий порядок изменения видов разрешенного использования земельных участков и объектов капитального строительства</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lastRenderedPageBreak/>
        <w:t>1.</w:t>
      </w:r>
      <w:r w:rsidRPr="00F56632">
        <w:rPr>
          <w:rFonts w:eastAsia="Arial CYR"/>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56632" w:rsidRPr="00F56632" w:rsidRDefault="00F56632" w:rsidP="00F56632">
      <w:pPr>
        <w:autoSpaceDE w:val="0"/>
        <w:spacing w:line="360" w:lineRule="auto"/>
        <w:ind w:firstLine="709"/>
        <w:jc w:val="both"/>
        <w:rPr>
          <w:rFonts w:eastAsia="Arial CYR"/>
        </w:rPr>
      </w:pPr>
      <w:r w:rsidRPr="00F56632">
        <w:rPr>
          <w:rFonts w:eastAsia="Arial CYR"/>
          <w:b/>
        </w:rPr>
        <w:t>4.</w:t>
      </w:r>
      <w:r w:rsidRPr="00F56632">
        <w:rPr>
          <w:rFonts w:eastAsia="Arial CYR"/>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56632" w:rsidRPr="00F56632" w:rsidRDefault="00F56632" w:rsidP="00F56632">
      <w:pPr>
        <w:spacing w:line="360" w:lineRule="auto"/>
        <w:ind w:firstLine="709"/>
        <w:jc w:val="both"/>
        <w:rPr>
          <w:rFonts w:eastAsia="Times New Roman"/>
        </w:rPr>
      </w:pP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1.</w:t>
      </w:r>
      <w:r w:rsidRPr="00F56632">
        <w:rPr>
          <w:rFonts w:eastAsia="Arial CYR"/>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w:t>
      </w:r>
      <w:r w:rsidRPr="00F56632">
        <w:rPr>
          <w:rFonts w:eastAsia="Arial CYR"/>
        </w:rPr>
        <w:lastRenderedPageBreak/>
        <w:t xml:space="preserve">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(далее - Комиссия).</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Порядок деятельности Комиссии регламентируется соответствующим положением, утверждаемым решением главы Администрации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а до его утверждения - временным положением, утвержденным постановлением главы Администрации сельского поселения</w:t>
      </w:r>
      <w:r w:rsidRPr="00F56632">
        <w:rPr>
          <w:rFonts w:eastAsia="Times New Roman"/>
          <w:bCs/>
        </w:rPr>
        <w:t xml:space="preserve"> Сандугачевский </w:t>
      </w:r>
      <w:r w:rsidRPr="00F56632">
        <w:rPr>
          <w:rFonts w:eastAsia="Arial CYR"/>
        </w:rPr>
        <w:t>сельсовет муниципального района Янаульский район Республики Башкортостан в развитие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Заявление о предоставлении разрешения на условно разрешенный вид использования может подаваться:</w:t>
      </w:r>
    </w:p>
    <w:p w:rsidR="00F56632" w:rsidRPr="00F56632" w:rsidRDefault="00F56632" w:rsidP="00F56632">
      <w:pPr>
        <w:autoSpaceDE w:val="0"/>
        <w:spacing w:line="360" w:lineRule="auto"/>
        <w:ind w:firstLine="709"/>
        <w:jc w:val="both"/>
        <w:rPr>
          <w:rFonts w:eastAsia="Arial CYR"/>
        </w:rPr>
      </w:pPr>
      <w:r w:rsidRPr="00F56632">
        <w:rPr>
          <w:rFonts w:eastAsia="Arial CYR"/>
        </w:rPr>
        <w:t>- при осуществлении архитектурно-строительного проектирования;</w:t>
      </w:r>
    </w:p>
    <w:p w:rsidR="00F56632" w:rsidRPr="00F56632" w:rsidRDefault="00F56632" w:rsidP="00F56632">
      <w:pPr>
        <w:autoSpaceDE w:val="0"/>
        <w:spacing w:line="360" w:lineRule="auto"/>
        <w:ind w:firstLine="709"/>
        <w:jc w:val="both"/>
        <w:rPr>
          <w:rFonts w:eastAsia="Arial CYR"/>
        </w:rPr>
      </w:pPr>
      <w:r w:rsidRPr="00F56632">
        <w:rPr>
          <w:rFonts w:eastAsia="Arial CYR"/>
        </w:rPr>
        <w:t>- в процессе использования земельных участков, иных объектов недвижимости, когда правообладатели планируют изменить их назначение.</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w:t>
      </w:r>
      <w:r w:rsidRPr="00F56632">
        <w:rPr>
          <w:rFonts w:eastAsia="Times New Roman"/>
          <w:bCs/>
        </w:rPr>
        <w:t>Сандугачевский</w:t>
      </w:r>
      <w:r w:rsidRPr="00F56632">
        <w:rPr>
          <w:rFonts w:eastAsia="Arial CYR"/>
        </w:rPr>
        <w:t xml:space="preserve">сельсовет муниципального района Янаульский район Республики Башкортостан.  </w:t>
      </w:r>
    </w:p>
    <w:p w:rsidR="00F56632" w:rsidRPr="00F56632" w:rsidRDefault="00F56632" w:rsidP="00F56632">
      <w:pPr>
        <w:spacing w:line="360" w:lineRule="auto"/>
        <w:ind w:firstLine="709"/>
        <w:jc w:val="both"/>
        <w:rPr>
          <w:rFonts w:eastAsia="Arial CYR"/>
        </w:rPr>
      </w:pPr>
      <w:r w:rsidRPr="00F56632">
        <w:rPr>
          <w:rFonts w:eastAsia="Arial CYR"/>
          <w:b/>
        </w:rPr>
        <w:t>4.</w:t>
      </w:r>
      <w:r w:rsidRPr="00F56632">
        <w:rPr>
          <w:rFonts w:eastAsia="Arial CYR"/>
        </w:rPr>
        <w:t xml:space="preserve"> Комиссия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w:t>
      </w:r>
      <w:proofErr w:type="gramStart"/>
      <w:r w:rsidRPr="00F56632">
        <w:rPr>
          <w:rFonts w:eastAsia="Arial CYR"/>
        </w:rPr>
        <w:t>,</w:t>
      </w:r>
      <w:proofErr w:type="gramEnd"/>
      <w:r w:rsidRPr="00F56632">
        <w:rPr>
          <w:rFonts w:eastAsia="Arial CYR"/>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56632" w:rsidRPr="00F56632" w:rsidRDefault="00F56632" w:rsidP="00F56632">
      <w:pPr>
        <w:autoSpaceDE w:val="0"/>
        <w:spacing w:line="360" w:lineRule="auto"/>
        <w:ind w:firstLine="709"/>
        <w:jc w:val="both"/>
        <w:rPr>
          <w:rFonts w:eastAsia="Arial CYR"/>
        </w:rPr>
      </w:pPr>
      <w:r w:rsidRPr="00F56632">
        <w:rPr>
          <w:rFonts w:eastAsia="Arial CYR"/>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w:t>
      </w:r>
      <w:r w:rsidRPr="00F56632">
        <w:rPr>
          <w:rFonts w:eastAsia="Arial CYR"/>
        </w:rPr>
        <w:lastRenderedPageBreak/>
        <w:t>свои предложения и замечания, касающиеся указанного вопроса, для включения их в протокол публичных слушаний.</w:t>
      </w:r>
    </w:p>
    <w:p w:rsidR="00F56632" w:rsidRPr="00F56632" w:rsidRDefault="00F56632" w:rsidP="00F56632">
      <w:pPr>
        <w:autoSpaceDE w:val="0"/>
        <w:spacing w:line="360" w:lineRule="auto"/>
        <w:ind w:firstLine="709"/>
        <w:jc w:val="both"/>
        <w:rPr>
          <w:rFonts w:eastAsia="Arial CYR"/>
        </w:rPr>
      </w:pPr>
      <w:r w:rsidRPr="00F56632">
        <w:rPr>
          <w:rFonts w:eastAsia="Arial CYR"/>
          <w:b/>
        </w:rPr>
        <w:t>6.</w:t>
      </w:r>
      <w:r w:rsidRPr="00F56632">
        <w:rPr>
          <w:rFonts w:eastAsia="Arial CYR"/>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в сети Интернет.</w:t>
      </w:r>
    </w:p>
    <w:p w:rsidR="00F56632" w:rsidRPr="00F56632" w:rsidRDefault="00F56632" w:rsidP="00F56632">
      <w:pPr>
        <w:autoSpaceDE w:val="0"/>
        <w:spacing w:line="360" w:lineRule="auto"/>
        <w:ind w:firstLine="709"/>
        <w:jc w:val="both"/>
        <w:rPr>
          <w:rFonts w:eastAsia="Arial CYR"/>
        </w:rPr>
      </w:pPr>
      <w:r w:rsidRPr="00F56632">
        <w:rPr>
          <w:rFonts w:eastAsia="Arial CYR"/>
          <w:b/>
        </w:rPr>
        <w:t>7.</w:t>
      </w:r>
      <w:r w:rsidRPr="00F56632">
        <w:rPr>
          <w:rFonts w:eastAsia="Arial CYR"/>
        </w:rPr>
        <w:t xml:space="preserve"> Срок проведения публичных слушаний с момента оповещения жителей сельского поселения</w:t>
      </w:r>
      <w:r w:rsidRPr="00F56632">
        <w:rPr>
          <w:rFonts w:eastAsia="Times New Roman"/>
          <w:bCs/>
        </w:rPr>
        <w:t xml:space="preserve"> Сандугачевский </w:t>
      </w:r>
      <w:r w:rsidRPr="00F56632">
        <w:rPr>
          <w:rFonts w:eastAsia="Arial CYR"/>
        </w:rPr>
        <w:t>сельсовет муниципального района Янаульский район РБ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Советом муниципального района Янаульский район Республики Башкортостан, и не может быть более одного месяца.</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8.</w:t>
      </w:r>
      <w:r w:rsidRPr="00F56632">
        <w:rPr>
          <w:rFonts w:eastAsia="Arial CYR"/>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w:t>
      </w:r>
      <w:r w:rsidRPr="00F56632">
        <w:rPr>
          <w:rFonts w:eastAsia="Times New Roman"/>
          <w:bCs/>
        </w:rPr>
        <w:t xml:space="preserve"> Сандугачевский </w:t>
      </w:r>
      <w:r w:rsidRPr="00F56632">
        <w:rPr>
          <w:rFonts w:eastAsia="Arial CYR"/>
        </w:rPr>
        <w:t>сельсовет муниципального района Янаульский район Республики Башкортостан.</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rPr>
        <w:t>Для подготовки рекомендаций Комиссия может запросить заключения отдела архитектуры и градостроительства муниципального района Янаульский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F56632" w:rsidRPr="00F56632" w:rsidRDefault="00F56632" w:rsidP="00F56632">
      <w:pPr>
        <w:autoSpaceDE w:val="0"/>
        <w:spacing w:line="360" w:lineRule="auto"/>
        <w:ind w:firstLine="709"/>
        <w:jc w:val="both"/>
        <w:rPr>
          <w:rFonts w:eastAsia="Arial CYR"/>
        </w:rPr>
      </w:pPr>
      <w:r w:rsidRPr="00F56632">
        <w:rPr>
          <w:rFonts w:eastAsia="Arial CYR"/>
          <w:b/>
        </w:rPr>
        <w:t>9.</w:t>
      </w:r>
      <w:r w:rsidRPr="00F56632">
        <w:rPr>
          <w:rFonts w:eastAsia="Arial CYR"/>
        </w:rPr>
        <w:t xml:space="preserve"> Глава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w:t>
      </w:r>
      <w:r w:rsidRPr="00F56632">
        <w:rPr>
          <w:rFonts w:eastAsia="Times New Roman"/>
          <w:bCs/>
        </w:rPr>
        <w:t xml:space="preserve"> Сандугачевский </w:t>
      </w:r>
      <w:r w:rsidRPr="00F56632">
        <w:rPr>
          <w:rFonts w:eastAsia="Arial CYR"/>
        </w:rPr>
        <w:t>сельсовет муниципального района Янаульский район Республики Башкортостан в сети Интернет.</w:t>
      </w:r>
    </w:p>
    <w:p w:rsidR="00F56632" w:rsidRPr="00F56632" w:rsidRDefault="00F56632" w:rsidP="00F56632">
      <w:pPr>
        <w:autoSpaceDE w:val="0"/>
        <w:spacing w:line="360" w:lineRule="auto"/>
        <w:ind w:firstLine="709"/>
        <w:jc w:val="both"/>
        <w:rPr>
          <w:rFonts w:eastAsia="Arial CYR"/>
        </w:rPr>
      </w:pPr>
      <w:r w:rsidRPr="00F56632">
        <w:rPr>
          <w:rFonts w:eastAsia="Arial CYR"/>
          <w:b/>
        </w:rPr>
        <w:lastRenderedPageBreak/>
        <w:t>10.</w:t>
      </w:r>
      <w:r w:rsidRPr="00F56632">
        <w:rPr>
          <w:rFonts w:eastAsia="Arial CYR"/>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F56632" w:rsidRPr="00F56632" w:rsidRDefault="00F56632" w:rsidP="00F56632">
      <w:pPr>
        <w:autoSpaceDE w:val="0"/>
        <w:spacing w:line="360" w:lineRule="auto"/>
        <w:ind w:firstLine="709"/>
        <w:jc w:val="both"/>
        <w:rPr>
          <w:rFonts w:eastAsia="Arial CYR"/>
        </w:rPr>
      </w:pPr>
      <w:r w:rsidRPr="00F56632">
        <w:rPr>
          <w:rFonts w:eastAsia="Arial CYR"/>
          <w:b/>
        </w:rPr>
        <w:t>11.</w:t>
      </w:r>
      <w:r w:rsidRPr="00F56632">
        <w:rPr>
          <w:rFonts w:eastAsia="Arial CYR"/>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F56632" w:rsidRPr="00F56632" w:rsidRDefault="00F56632" w:rsidP="00F56632">
      <w:pPr>
        <w:autoSpaceDE w:val="0"/>
        <w:spacing w:line="360" w:lineRule="auto"/>
        <w:ind w:firstLine="709"/>
        <w:jc w:val="both"/>
        <w:rPr>
          <w:rFonts w:eastAsia="Arial CYR"/>
        </w:rPr>
      </w:pPr>
      <w:r w:rsidRPr="00F56632">
        <w:rPr>
          <w:rFonts w:eastAsia="Arial CYR"/>
          <w:b/>
        </w:rPr>
        <w:t>12.</w:t>
      </w:r>
      <w:r w:rsidRPr="00F56632">
        <w:rPr>
          <w:rFonts w:eastAsia="Arial CYR"/>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56632" w:rsidRPr="00F56632" w:rsidRDefault="00F56632" w:rsidP="00F56632">
      <w:pPr>
        <w:spacing w:line="360" w:lineRule="auto"/>
        <w:ind w:firstLine="709"/>
        <w:jc w:val="both"/>
        <w:rPr>
          <w:rFonts w:eastAsia="Times New Roman"/>
        </w:rPr>
      </w:pPr>
    </w:p>
    <w:p w:rsidR="00F56632" w:rsidRPr="00F56632" w:rsidRDefault="00F56632" w:rsidP="00F56632">
      <w:pPr>
        <w:autoSpaceDE w:val="0"/>
        <w:spacing w:line="360" w:lineRule="auto"/>
        <w:ind w:firstLine="709"/>
        <w:jc w:val="both"/>
        <w:rPr>
          <w:rFonts w:eastAsia="Arial CYR"/>
          <w:b/>
          <w:bCs/>
        </w:rPr>
      </w:pPr>
      <w:r w:rsidRPr="00F56632">
        <w:rPr>
          <w:rFonts w:eastAsia="Arial CYR"/>
          <w:b/>
          <w:bCs/>
        </w:rPr>
        <w:t xml:space="preserve">Глава 4. Положение о планировке территории и подготовке документации по планировке территории сельского поселения </w:t>
      </w:r>
      <w:r w:rsidRPr="00F56632">
        <w:rPr>
          <w:rFonts w:eastAsia="Times New Roman"/>
          <w:b/>
          <w:bCs/>
        </w:rPr>
        <w:t xml:space="preserve">Сандугачевский </w:t>
      </w:r>
      <w:r w:rsidRPr="00F56632">
        <w:rPr>
          <w:rFonts w:eastAsia="Arial CYR"/>
          <w:b/>
          <w:bCs/>
        </w:rPr>
        <w:t xml:space="preserve">сельсовет муниципального района Янаульский район Республики Башкортостан </w:t>
      </w:r>
    </w:p>
    <w:p w:rsidR="00F56632" w:rsidRPr="00F56632" w:rsidRDefault="00F56632" w:rsidP="00F56632">
      <w:pPr>
        <w:autoSpaceDE w:val="0"/>
        <w:spacing w:line="360" w:lineRule="auto"/>
        <w:ind w:firstLine="709"/>
        <w:jc w:val="both"/>
        <w:rPr>
          <w:rFonts w:eastAsia="Arial CYR"/>
        </w:rPr>
      </w:pPr>
    </w:p>
    <w:p w:rsidR="00F56632" w:rsidRPr="00F56632" w:rsidRDefault="00F56632" w:rsidP="00F56632">
      <w:pPr>
        <w:autoSpaceDE w:val="0"/>
        <w:spacing w:line="360" w:lineRule="auto"/>
        <w:ind w:firstLine="709"/>
        <w:jc w:val="both"/>
        <w:rPr>
          <w:rFonts w:eastAsia="Arial CYR"/>
          <w:b/>
          <w:bCs/>
        </w:rPr>
      </w:pPr>
      <w:r w:rsidRPr="00F56632">
        <w:rPr>
          <w:rFonts w:eastAsia="Arial CYR"/>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F56632">
        <w:rPr>
          <w:rFonts w:eastAsia="Times New Roman"/>
          <w:b/>
          <w:bCs/>
        </w:rPr>
        <w:t xml:space="preserve">Сандугачевский </w:t>
      </w:r>
      <w:r w:rsidRPr="00F56632">
        <w:rPr>
          <w:rFonts w:eastAsia="Arial CYR"/>
          <w:b/>
          <w:bCs/>
        </w:rPr>
        <w:t xml:space="preserve">сельсовет муниципального района Янаульский район Республики Башкортостан </w:t>
      </w:r>
    </w:p>
    <w:p w:rsidR="00F56632" w:rsidRPr="00F56632" w:rsidRDefault="00F56632" w:rsidP="00F56632">
      <w:pPr>
        <w:autoSpaceDE w:val="0"/>
        <w:spacing w:line="360" w:lineRule="auto"/>
        <w:ind w:firstLine="709"/>
        <w:jc w:val="both"/>
        <w:rPr>
          <w:rFonts w:eastAsia="Arial CYR"/>
        </w:rPr>
      </w:pPr>
    </w:p>
    <w:p w:rsidR="00F56632" w:rsidRPr="00F56632" w:rsidRDefault="00F56632" w:rsidP="00F56632">
      <w:pPr>
        <w:autoSpaceDE w:val="0"/>
        <w:spacing w:line="360" w:lineRule="auto"/>
        <w:ind w:firstLine="709"/>
        <w:jc w:val="both"/>
        <w:rPr>
          <w:rFonts w:eastAsia="Arial CYR"/>
        </w:rPr>
      </w:pPr>
      <w:r w:rsidRPr="00F56632">
        <w:rPr>
          <w:rFonts w:eastAsia="Arial CYR"/>
          <w:b/>
        </w:rPr>
        <w:t>1.</w:t>
      </w:r>
      <w:r w:rsidRPr="00F56632">
        <w:rPr>
          <w:rFonts w:eastAsia="Arial CYR"/>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rPr>
        <w:t xml:space="preserve">Планировка территории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РБ район осуществляется на основе документации по планировке территории сельского поселения</w:t>
      </w:r>
      <w:r w:rsidRPr="00F56632">
        <w:rPr>
          <w:rFonts w:eastAsia="Times New Roman"/>
          <w:bCs/>
        </w:rPr>
        <w:t xml:space="preserve"> Сандугачевский </w:t>
      </w:r>
      <w:r w:rsidRPr="00F56632">
        <w:rPr>
          <w:rFonts w:eastAsia="Arial CYR"/>
        </w:rPr>
        <w:t>сельсовет муниципального района Янаульский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w:t>
      </w:r>
      <w:proofErr w:type="gramEnd"/>
      <w:r w:rsidRPr="00F56632">
        <w:rPr>
          <w:rFonts w:eastAsia="Arial CYR"/>
        </w:rPr>
        <w:t xml:space="preserve"> необходимости выполнения такого проекта в границах </w:t>
      </w:r>
      <w:r w:rsidRPr="00F56632">
        <w:rPr>
          <w:rFonts w:eastAsia="Arial CYR"/>
        </w:rPr>
        <w:lastRenderedPageBreak/>
        <w:t>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F56632" w:rsidRPr="00F56632" w:rsidRDefault="00F56632" w:rsidP="00F56632">
      <w:pPr>
        <w:autoSpaceDE w:val="0"/>
        <w:spacing w:line="360" w:lineRule="auto"/>
        <w:ind w:firstLine="709"/>
        <w:jc w:val="both"/>
        <w:rPr>
          <w:rFonts w:eastAsia="Arial CYR"/>
        </w:rPr>
      </w:pPr>
      <w:r w:rsidRPr="00F56632">
        <w:rPr>
          <w:rFonts w:eastAsia="Arial CYR"/>
        </w:rPr>
        <w:t>Подготовка проектов межевания территории осуществляется в составе проектов планировки или в виде отдельного документа.</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2.</w:t>
      </w:r>
      <w:r w:rsidRPr="00F56632">
        <w:rPr>
          <w:rFonts w:eastAsia="Arial CYR"/>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w:t>
      </w:r>
      <w:proofErr w:type="gramEnd"/>
      <w:r w:rsidRPr="00F56632">
        <w:rPr>
          <w:rFonts w:eastAsia="Arial CYR"/>
        </w:rPr>
        <w:t xml:space="preserve">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Решения о разработке различных видов документации по планировке территории принимаются Администрацией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F56632" w:rsidRPr="00F56632" w:rsidRDefault="00F56632" w:rsidP="00F56632">
      <w:pPr>
        <w:autoSpaceDE w:val="0"/>
        <w:spacing w:line="360" w:lineRule="auto"/>
        <w:ind w:firstLine="709"/>
        <w:jc w:val="both"/>
        <w:rPr>
          <w:rFonts w:eastAsia="Arial CYR"/>
        </w:rPr>
      </w:pPr>
      <w:r w:rsidRPr="00F56632">
        <w:rPr>
          <w:rFonts w:eastAsia="Arial CYR"/>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F56632" w:rsidRPr="00F56632" w:rsidRDefault="00F56632" w:rsidP="00F56632">
      <w:pPr>
        <w:autoSpaceDE w:val="0"/>
        <w:spacing w:line="360" w:lineRule="auto"/>
        <w:ind w:firstLine="709"/>
        <w:jc w:val="both"/>
        <w:rPr>
          <w:rFonts w:eastAsia="Arial CYR"/>
        </w:rPr>
      </w:pPr>
      <w:r w:rsidRPr="00F56632">
        <w:rPr>
          <w:rFonts w:eastAsia="Arial CYR"/>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w:t>
      </w:r>
      <w:r w:rsidRPr="00F56632">
        <w:rPr>
          <w:rFonts w:eastAsia="Arial CYR"/>
        </w:rPr>
        <w:lastRenderedPageBreak/>
        <w:t>градостроительных планов вновь образуемых, изменяемых земельных участков, необходимо определить, изменить:</w:t>
      </w:r>
    </w:p>
    <w:p w:rsidR="00F56632" w:rsidRPr="00F56632" w:rsidRDefault="00F56632" w:rsidP="00F56632">
      <w:pPr>
        <w:autoSpaceDE w:val="0"/>
        <w:spacing w:line="360" w:lineRule="auto"/>
        <w:ind w:firstLine="709"/>
        <w:jc w:val="both"/>
        <w:rPr>
          <w:rFonts w:eastAsia="Arial CYR"/>
        </w:rPr>
      </w:pPr>
      <w:r w:rsidRPr="00F56632">
        <w:rPr>
          <w:rFonts w:eastAsia="Arial CYR"/>
        </w:rPr>
        <w:t>а) границы земельных участков, не входящих в границы территорий общего пользования;</w:t>
      </w:r>
    </w:p>
    <w:p w:rsidR="00F56632" w:rsidRPr="00F56632" w:rsidRDefault="00F56632" w:rsidP="00F56632">
      <w:pPr>
        <w:autoSpaceDE w:val="0"/>
        <w:spacing w:line="360" w:lineRule="auto"/>
        <w:ind w:firstLine="709"/>
        <w:jc w:val="both"/>
        <w:rPr>
          <w:rFonts w:eastAsia="Arial CYR"/>
        </w:rPr>
      </w:pPr>
      <w:r w:rsidRPr="00F56632">
        <w:rPr>
          <w:rFonts w:eastAsia="Arial CYR"/>
        </w:rPr>
        <w:t>б) границы зон действия публичных сервитутов;</w:t>
      </w:r>
    </w:p>
    <w:p w:rsidR="00F56632" w:rsidRPr="00F56632" w:rsidRDefault="00F56632" w:rsidP="00F56632">
      <w:pPr>
        <w:autoSpaceDE w:val="0"/>
        <w:spacing w:line="360" w:lineRule="auto"/>
        <w:ind w:firstLine="709"/>
        <w:jc w:val="both"/>
        <w:rPr>
          <w:rFonts w:eastAsia="Arial CYR"/>
        </w:rPr>
      </w:pPr>
      <w:r w:rsidRPr="00F56632">
        <w:rPr>
          <w:rFonts w:eastAsia="Arial CYR"/>
        </w:rPr>
        <w:t>в) границы зон планируемого размещения объектов капитального строительства, в том числе для государственных и муниципальных нужд;</w:t>
      </w:r>
    </w:p>
    <w:p w:rsidR="00F56632" w:rsidRPr="00F56632" w:rsidRDefault="00F56632" w:rsidP="00F56632">
      <w:pPr>
        <w:autoSpaceDE w:val="0"/>
        <w:spacing w:line="360" w:lineRule="auto"/>
        <w:ind w:firstLine="709"/>
        <w:jc w:val="both"/>
        <w:rPr>
          <w:rFonts w:eastAsia="Arial CYR"/>
        </w:rPr>
      </w:pPr>
      <w:r w:rsidRPr="00F56632">
        <w:rPr>
          <w:rFonts w:eastAsia="Arial CYR"/>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4.</w:t>
      </w:r>
      <w:r w:rsidRPr="00F56632">
        <w:rPr>
          <w:rFonts w:eastAsia="Arial CYR"/>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w:t>
      </w:r>
      <w:proofErr w:type="gramEnd"/>
      <w:r w:rsidRPr="00F56632">
        <w:rPr>
          <w:rFonts w:eastAsia="Arial CYR"/>
        </w:rPr>
        <w:t xml:space="preserve"> земельных участков.</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В случае</w:t>
      </w:r>
      <w:proofErr w:type="gramStart"/>
      <w:r w:rsidRPr="00F56632">
        <w:rPr>
          <w:rFonts w:eastAsia="Arial CYR"/>
        </w:rPr>
        <w:t>,</w:t>
      </w:r>
      <w:proofErr w:type="gramEnd"/>
      <w:r w:rsidRPr="00F56632">
        <w:rPr>
          <w:rFonts w:eastAsia="Arial CYR"/>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w:t>
      </w:r>
      <w:r w:rsidRPr="00F56632">
        <w:rPr>
          <w:rFonts w:eastAsia="Arial CYR"/>
        </w:rPr>
        <w:lastRenderedPageBreak/>
        <w:t>при условии, если образованный земельный участок будет находиться в границах одной территориальной зоны.</w:t>
      </w:r>
    </w:p>
    <w:p w:rsidR="00F56632" w:rsidRPr="00F56632" w:rsidRDefault="00F56632" w:rsidP="00F56632">
      <w:pPr>
        <w:autoSpaceDE w:val="0"/>
        <w:spacing w:line="360" w:lineRule="auto"/>
        <w:ind w:firstLine="709"/>
        <w:jc w:val="both"/>
        <w:rPr>
          <w:rFonts w:eastAsia="Arial CYR"/>
        </w:rPr>
      </w:pPr>
      <w:r w:rsidRPr="00F56632">
        <w:rPr>
          <w:rFonts w:eastAsia="Arial CYR"/>
          <w:b/>
        </w:rPr>
        <w:t>6.</w:t>
      </w:r>
      <w:r w:rsidRPr="00F56632">
        <w:rPr>
          <w:rFonts w:eastAsia="Arial CYR"/>
        </w:rPr>
        <w:t xml:space="preserve"> Разработка проектов планировки осуществляется применительно к застроенным и подлежащим застройке территориям.</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b/>
        </w:rPr>
        <w:t>7.</w:t>
      </w:r>
      <w:r w:rsidRPr="00F56632">
        <w:rPr>
          <w:rFonts w:eastAsia="Arial CYR"/>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F56632">
        <w:rPr>
          <w:rFonts w:eastAsia="Arial CYR"/>
        </w:rPr>
        <w:t>границ</w:t>
      </w:r>
      <w:proofErr w:type="gramEnd"/>
      <w:r w:rsidRPr="00F56632">
        <w:rPr>
          <w:rFonts w:eastAsia="Arial CYR"/>
        </w:rPr>
        <w:t xml:space="preserve"> не застроенных земельных участков.</w:t>
      </w:r>
    </w:p>
    <w:p w:rsidR="00F56632" w:rsidRPr="00F56632" w:rsidRDefault="00F56632" w:rsidP="00F56632">
      <w:pPr>
        <w:autoSpaceDE w:val="0"/>
        <w:spacing w:line="360" w:lineRule="auto"/>
        <w:ind w:firstLine="709"/>
        <w:jc w:val="both"/>
        <w:rPr>
          <w:rFonts w:eastAsia="Arial CYR"/>
        </w:rPr>
      </w:pPr>
      <w:r w:rsidRPr="00F56632">
        <w:rPr>
          <w:rFonts w:eastAsia="Arial CYR"/>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F56632" w:rsidRPr="00F56632" w:rsidRDefault="00F56632" w:rsidP="00F56632">
      <w:pPr>
        <w:autoSpaceDE w:val="0"/>
        <w:spacing w:line="360" w:lineRule="auto"/>
        <w:ind w:firstLine="709"/>
        <w:jc w:val="both"/>
        <w:rPr>
          <w:rFonts w:eastAsia="Arial CYR"/>
        </w:rPr>
      </w:pPr>
      <w:r w:rsidRPr="00F56632">
        <w:rPr>
          <w:rFonts w:eastAsia="Arial CYR"/>
          <w:b/>
        </w:rPr>
        <w:t>8.</w:t>
      </w:r>
      <w:r w:rsidRPr="00F56632">
        <w:rPr>
          <w:rFonts w:eastAsia="Arial CYR"/>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F56632" w:rsidRPr="00F56632" w:rsidRDefault="00F56632" w:rsidP="00F56632">
      <w:pPr>
        <w:autoSpaceDE w:val="0"/>
        <w:spacing w:line="360" w:lineRule="auto"/>
        <w:ind w:firstLine="709"/>
        <w:jc w:val="both"/>
        <w:rPr>
          <w:rFonts w:eastAsia="Arial CYR"/>
        </w:rPr>
      </w:pPr>
      <w:r w:rsidRPr="00F56632">
        <w:rPr>
          <w:rFonts w:eastAsia="Arial CYR"/>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F56632" w:rsidRPr="00F56632" w:rsidRDefault="00F56632" w:rsidP="00F56632">
      <w:pPr>
        <w:autoSpaceDE w:val="0"/>
        <w:spacing w:line="360" w:lineRule="auto"/>
        <w:ind w:firstLine="709"/>
        <w:jc w:val="both"/>
        <w:rPr>
          <w:rFonts w:eastAsia="Arial CYR"/>
        </w:rPr>
      </w:pPr>
      <w:r w:rsidRPr="00F56632">
        <w:rPr>
          <w:rFonts w:eastAsia="Arial CYR"/>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9.</w:t>
      </w:r>
      <w:r w:rsidRPr="00F56632">
        <w:rPr>
          <w:rFonts w:eastAsia="Arial CYR"/>
        </w:rPr>
        <w:t xml:space="preserve"> Положения документации по планировке территории сельского поселения </w:t>
      </w:r>
      <w:r w:rsidRPr="00F56632">
        <w:rPr>
          <w:rFonts w:eastAsia="Times New Roman"/>
          <w:bCs/>
        </w:rPr>
        <w:t xml:space="preserve">Сандугачевский </w:t>
      </w:r>
      <w:r w:rsidRPr="00F56632">
        <w:rPr>
          <w:rFonts w:eastAsia="Times New Roman"/>
          <w:b/>
          <w:bCs/>
        </w:rPr>
        <w:t>с</w:t>
      </w:r>
      <w:r w:rsidRPr="00F56632">
        <w:rPr>
          <w:rFonts w:eastAsia="Arial CYR"/>
        </w:rPr>
        <w:t xml:space="preserve">ельсовет муниципального района Янаульский район о характеристиках </w:t>
      </w:r>
      <w:r w:rsidRPr="00F56632">
        <w:rPr>
          <w:rFonts w:eastAsia="Arial CYR"/>
        </w:rPr>
        <w:lastRenderedPageBreak/>
        <w:t xml:space="preserve">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F56632" w:rsidRPr="00F56632" w:rsidRDefault="00F56632" w:rsidP="00F56632">
      <w:pPr>
        <w:autoSpaceDE w:val="0"/>
        <w:spacing w:line="360" w:lineRule="auto"/>
        <w:ind w:firstLine="709"/>
        <w:jc w:val="both"/>
        <w:rPr>
          <w:rFonts w:eastAsia="Arial CYR"/>
        </w:rPr>
      </w:pPr>
      <w:r w:rsidRPr="00F56632">
        <w:rPr>
          <w:rFonts w:eastAsia="Arial CYR"/>
          <w:b/>
        </w:rPr>
        <w:t>10.</w:t>
      </w:r>
      <w:r w:rsidRPr="00F56632">
        <w:rPr>
          <w:rFonts w:eastAsia="Arial CYR"/>
        </w:rPr>
        <w:t xml:space="preserve"> Посредством документации по планировке территории определяются:</w:t>
      </w:r>
    </w:p>
    <w:p w:rsidR="00F56632" w:rsidRPr="00F56632" w:rsidRDefault="00F56632" w:rsidP="00F56632">
      <w:pPr>
        <w:autoSpaceDE w:val="0"/>
        <w:spacing w:line="360" w:lineRule="auto"/>
        <w:ind w:firstLine="709"/>
        <w:jc w:val="both"/>
        <w:rPr>
          <w:rFonts w:eastAsia="Arial CYR"/>
        </w:rPr>
      </w:pPr>
      <w:r w:rsidRPr="00F56632">
        <w:rPr>
          <w:rFonts w:eastAsia="Arial CYR"/>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56632" w:rsidRPr="00F56632" w:rsidRDefault="00F56632" w:rsidP="00F56632">
      <w:pPr>
        <w:autoSpaceDE w:val="0"/>
        <w:spacing w:line="360" w:lineRule="auto"/>
        <w:ind w:firstLine="709"/>
        <w:jc w:val="both"/>
        <w:rPr>
          <w:rFonts w:eastAsia="Arial CYR"/>
        </w:rPr>
      </w:pPr>
      <w:r w:rsidRPr="00F56632">
        <w:rPr>
          <w:rFonts w:eastAsia="Arial CYR"/>
        </w:rPr>
        <w:t>2) линии градостроительного регулирования, в том числе:</w:t>
      </w:r>
    </w:p>
    <w:p w:rsidR="00F56632" w:rsidRPr="00F56632" w:rsidRDefault="00F56632" w:rsidP="00F56632">
      <w:pPr>
        <w:autoSpaceDE w:val="0"/>
        <w:spacing w:line="360" w:lineRule="auto"/>
        <w:ind w:firstLine="709"/>
        <w:jc w:val="both"/>
        <w:rPr>
          <w:rFonts w:eastAsia="Arial CYR"/>
        </w:rPr>
      </w:pPr>
      <w:r w:rsidRPr="00F56632">
        <w:rPr>
          <w:rFonts w:eastAsia="Arial CYR"/>
        </w:rPr>
        <w:t>а) красные линии, ограничивающие территории общего пользования от иных территорий и обозначающие элементы планировочной структуры;</w:t>
      </w:r>
    </w:p>
    <w:p w:rsidR="00F56632" w:rsidRPr="00F56632" w:rsidRDefault="00F56632" w:rsidP="00F56632">
      <w:pPr>
        <w:autoSpaceDE w:val="0"/>
        <w:spacing w:line="360" w:lineRule="auto"/>
        <w:ind w:firstLine="709"/>
        <w:jc w:val="both"/>
        <w:rPr>
          <w:rFonts w:eastAsia="Arial CYR"/>
        </w:rPr>
      </w:pPr>
      <w:r w:rsidRPr="00F56632">
        <w:rPr>
          <w:rFonts w:eastAsia="Arial CYR"/>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F56632" w:rsidRPr="00F56632" w:rsidRDefault="00F56632" w:rsidP="00F56632">
      <w:pPr>
        <w:autoSpaceDE w:val="0"/>
        <w:spacing w:line="360" w:lineRule="auto"/>
        <w:ind w:firstLine="709"/>
        <w:jc w:val="both"/>
        <w:rPr>
          <w:rFonts w:eastAsia="Arial CYR"/>
        </w:rPr>
      </w:pPr>
      <w:r w:rsidRPr="00F56632">
        <w:rPr>
          <w:rFonts w:eastAsia="Arial CYR"/>
        </w:rPr>
        <w:t>г) границы иных зон с особыми условиями использования территории;</w:t>
      </w:r>
    </w:p>
    <w:p w:rsidR="00F56632" w:rsidRPr="00F56632" w:rsidRDefault="00F56632" w:rsidP="00F56632">
      <w:pPr>
        <w:autoSpaceDE w:val="0"/>
        <w:spacing w:line="360" w:lineRule="auto"/>
        <w:ind w:firstLine="709"/>
        <w:jc w:val="both"/>
        <w:rPr>
          <w:rFonts w:eastAsia="Arial CYR"/>
        </w:rPr>
      </w:pPr>
      <w:r w:rsidRPr="00F56632">
        <w:rPr>
          <w:rFonts w:eastAsia="Arial CYR"/>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F56632" w:rsidRPr="00F56632" w:rsidRDefault="00F56632" w:rsidP="00F56632">
      <w:pPr>
        <w:autoSpaceDE w:val="0"/>
        <w:spacing w:line="360" w:lineRule="auto"/>
        <w:ind w:firstLine="709"/>
        <w:jc w:val="both"/>
        <w:rPr>
          <w:rFonts w:eastAsia="Arial CYR"/>
        </w:rPr>
      </w:pPr>
      <w:r w:rsidRPr="00F56632">
        <w:rPr>
          <w:rFonts w:eastAsia="Arial CYR"/>
        </w:rPr>
        <w:t>е) границы земельных участков, планируемых  для предоставления физическим или юридическим лицам для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F56632" w:rsidRPr="00F56632" w:rsidRDefault="00F56632" w:rsidP="00F56632">
      <w:pPr>
        <w:autoSpaceDE w:val="0"/>
        <w:spacing w:line="360" w:lineRule="auto"/>
        <w:ind w:firstLine="709"/>
        <w:jc w:val="both"/>
        <w:rPr>
          <w:rFonts w:eastAsia="Arial CYR"/>
        </w:rPr>
      </w:pPr>
      <w:r w:rsidRPr="00F56632">
        <w:rPr>
          <w:rFonts w:eastAsia="Arial CYR"/>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56632" w:rsidRPr="00F56632" w:rsidRDefault="00F56632" w:rsidP="00F56632">
      <w:pPr>
        <w:autoSpaceDE w:val="0"/>
        <w:spacing w:line="360" w:lineRule="auto"/>
        <w:ind w:firstLine="709"/>
        <w:jc w:val="both"/>
        <w:rPr>
          <w:rFonts w:eastAsia="Arial CYR"/>
        </w:rPr>
      </w:pPr>
      <w:r w:rsidRPr="00F56632">
        <w:rPr>
          <w:rFonts w:eastAsia="Arial CYR"/>
          <w:b/>
        </w:rPr>
        <w:t>11.</w:t>
      </w:r>
      <w:r w:rsidRPr="00F56632">
        <w:rPr>
          <w:rFonts w:eastAsia="Arial CYR"/>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w:t>
      </w:r>
      <w:r w:rsidRPr="00F56632">
        <w:rPr>
          <w:rFonts w:eastAsia="Arial CYR"/>
        </w:rPr>
        <w:lastRenderedPageBreak/>
        <w:t>соответствующих согласований и утверждения постановлениями  и далее внесения в Правила этих изменений.</w:t>
      </w:r>
    </w:p>
    <w:p w:rsidR="00F56632" w:rsidRPr="00F56632" w:rsidRDefault="00F56632" w:rsidP="00F56632">
      <w:pPr>
        <w:autoSpaceDE w:val="0"/>
        <w:spacing w:line="360" w:lineRule="auto"/>
        <w:ind w:firstLine="709"/>
        <w:jc w:val="both"/>
        <w:rPr>
          <w:rFonts w:eastAsia="Arial CYR"/>
        </w:rPr>
      </w:pPr>
      <w:r w:rsidRPr="00F56632">
        <w:rPr>
          <w:rFonts w:eastAsia="Arial CYR"/>
          <w:b/>
        </w:rPr>
        <w:t>12.</w:t>
      </w:r>
      <w:r w:rsidRPr="00F56632">
        <w:rPr>
          <w:rFonts w:eastAsia="Arial CYR"/>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F56632" w:rsidRPr="00F56632" w:rsidRDefault="00F56632" w:rsidP="00F56632">
      <w:pPr>
        <w:autoSpaceDE w:val="0"/>
        <w:spacing w:after="240" w:line="360" w:lineRule="auto"/>
        <w:ind w:firstLine="709"/>
        <w:jc w:val="both"/>
        <w:rPr>
          <w:rFonts w:eastAsia="Arial CYR"/>
        </w:rPr>
      </w:pPr>
      <w:r w:rsidRPr="00F56632">
        <w:rPr>
          <w:rFonts w:eastAsia="Arial CYR"/>
          <w:b/>
        </w:rPr>
        <w:t>13.</w:t>
      </w:r>
      <w:r w:rsidRPr="00F56632">
        <w:rPr>
          <w:rFonts w:eastAsia="Arial CYR"/>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МР Янаульский район Республики Башкортостан, а до их утверждения временными положениями, утверждаемыми постановлениями главы сельского поселения </w:t>
      </w:r>
      <w:r w:rsidRPr="00F56632">
        <w:rPr>
          <w:rFonts w:eastAsia="Times New Roman"/>
          <w:bCs/>
        </w:rPr>
        <w:t xml:space="preserve">Сандугачевский </w:t>
      </w:r>
      <w:r w:rsidRPr="00F56632">
        <w:rPr>
          <w:rFonts w:eastAsia="Arial CYR"/>
        </w:rPr>
        <w:t>сельсовет в развитие настоящих Правил.</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4.2 Градостроительные планы земельных участков сельского поселения </w:t>
      </w:r>
      <w:r w:rsidRPr="00F56632">
        <w:rPr>
          <w:rFonts w:eastAsia="Times New Roman"/>
          <w:b/>
          <w:bCs/>
        </w:rPr>
        <w:t xml:space="preserve">Сандугачевский </w:t>
      </w:r>
      <w:r w:rsidRPr="00F56632">
        <w:rPr>
          <w:rFonts w:eastAsia="Times New Roman"/>
          <w:b/>
        </w:rPr>
        <w:t xml:space="preserve">сельсовет муниципального района Янаульский район Республики Башкортостан </w:t>
      </w:r>
    </w:p>
    <w:p w:rsidR="00F56632" w:rsidRPr="00F56632" w:rsidRDefault="00F56632" w:rsidP="00F56632">
      <w:pPr>
        <w:spacing w:line="360" w:lineRule="auto"/>
        <w:ind w:firstLine="709"/>
        <w:jc w:val="both"/>
        <w:rPr>
          <w:rFonts w:eastAsia="Times New Roman"/>
        </w:rPr>
      </w:pPr>
      <w:r w:rsidRPr="00F56632">
        <w:rPr>
          <w:rFonts w:eastAsia="Times New Roman"/>
          <w:b/>
        </w:rPr>
        <w:t>1.</w:t>
      </w:r>
      <w:r w:rsidRPr="00F56632">
        <w:rPr>
          <w:rFonts w:eastAsia="Times New Roman"/>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Градостроительные  планы   земельных участков утверждаются   в установленном  порядке.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 xml:space="preserve">1) в составе   проектов   межевания   территории  главой   Администрации </w:t>
      </w:r>
      <w:r w:rsidRPr="00F56632">
        <w:rPr>
          <w:rFonts w:eastAsia="Arial CYR"/>
        </w:rPr>
        <w:t xml:space="preserve"> </w:t>
      </w:r>
      <w:r w:rsidRPr="00F56632">
        <w:rPr>
          <w:rFonts w:eastAsia="Times New Roman"/>
        </w:rPr>
        <w:t>муниципального района Янаульский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w:t>
      </w:r>
      <w:proofErr w:type="gramEnd"/>
      <w:r w:rsidRPr="00F56632">
        <w:rPr>
          <w:rFonts w:eastAsia="Times New Roman"/>
        </w:rPr>
        <w:t xml:space="preserve">, </w:t>
      </w:r>
      <w:proofErr w:type="gramStart"/>
      <w:r w:rsidRPr="00F56632">
        <w:rPr>
          <w:rFonts w:eastAsia="Times New Roman"/>
        </w:rPr>
        <w:t>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roofErr w:type="gramEnd"/>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 xml:space="preserve">2) в качестве   самостоятельного  документа   руководителем органа,   уполномоченного  в области   градостроительной    деятельности (в случае подачи  </w:t>
      </w:r>
      <w:r w:rsidRPr="00F56632">
        <w:rPr>
          <w:rFonts w:eastAsia="Times New Roman"/>
        </w:rPr>
        <w:lastRenderedPageBreak/>
        <w:t>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F56632">
        <w:rPr>
          <w:rFonts w:eastAsia="Times New Roman"/>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В градостроительных  планах   земельных участков    указываются: </w:t>
      </w:r>
    </w:p>
    <w:p w:rsidR="00F56632" w:rsidRPr="00F56632" w:rsidRDefault="00F56632" w:rsidP="00F56632">
      <w:pPr>
        <w:spacing w:line="360" w:lineRule="auto"/>
        <w:ind w:firstLine="709"/>
        <w:jc w:val="both"/>
        <w:rPr>
          <w:rFonts w:eastAsia="Times New Roman"/>
        </w:rPr>
      </w:pPr>
      <w:r w:rsidRPr="00F56632">
        <w:rPr>
          <w:rFonts w:eastAsia="Times New Roman"/>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F56632" w:rsidRPr="00F56632" w:rsidRDefault="00F56632" w:rsidP="00F56632">
      <w:pPr>
        <w:spacing w:line="360" w:lineRule="auto"/>
        <w:ind w:firstLine="709"/>
        <w:jc w:val="both"/>
        <w:rPr>
          <w:rFonts w:eastAsia="Times New Roman"/>
        </w:rPr>
      </w:pPr>
      <w:r w:rsidRPr="00F56632">
        <w:rPr>
          <w:rFonts w:eastAsia="Times New Roman"/>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F56632" w:rsidRPr="00F56632" w:rsidRDefault="00F56632" w:rsidP="00F56632">
      <w:pPr>
        <w:spacing w:line="360" w:lineRule="auto"/>
        <w:ind w:firstLine="709"/>
        <w:jc w:val="both"/>
        <w:rPr>
          <w:rFonts w:eastAsia="Times New Roman"/>
        </w:rPr>
      </w:pPr>
      <w:r w:rsidRPr="00F56632">
        <w:rPr>
          <w:rFonts w:eastAsia="Times New Roman"/>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F56632" w:rsidRPr="00F56632" w:rsidRDefault="00F56632" w:rsidP="00F56632">
      <w:pPr>
        <w:spacing w:line="360" w:lineRule="auto"/>
        <w:ind w:firstLine="709"/>
        <w:jc w:val="both"/>
        <w:rPr>
          <w:rFonts w:eastAsia="Times New Roman"/>
        </w:rPr>
      </w:pPr>
      <w:r w:rsidRPr="00F56632">
        <w:rPr>
          <w:rFonts w:eastAsia="Times New Roman"/>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F56632" w:rsidRPr="00F56632" w:rsidRDefault="00F56632" w:rsidP="00F56632">
      <w:pPr>
        <w:spacing w:line="360" w:lineRule="auto"/>
        <w:ind w:firstLine="709"/>
        <w:jc w:val="both"/>
        <w:rPr>
          <w:rFonts w:eastAsia="Times New Roman"/>
        </w:rPr>
      </w:pPr>
      <w:r w:rsidRPr="00F56632">
        <w:rPr>
          <w:rFonts w:eastAsia="Times New Roman"/>
        </w:rPr>
        <w:t>- определения  допустимости  или  недопустимости   разделения   земельного участка   на несколько   земельных участков   меньшего размера;</w:t>
      </w:r>
    </w:p>
    <w:p w:rsidR="00F56632" w:rsidRPr="00F56632" w:rsidRDefault="00F56632" w:rsidP="00F56632">
      <w:pPr>
        <w:spacing w:line="360" w:lineRule="auto"/>
        <w:ind w:firstLine="709"/>
        <w:jc w:val="both"/>
        <w:rPr>
          <w:rFonts w:eastAsia="Times New Roman"/>
        </w:rPr>
      </w:pPr>
      <w:r w:rsidRPr="00F56632">
        <w:rPr>
          <w:rFonts w:eastAsia="Times New Roman"/>
        </w:rPr>
        <w:t>- границы   зон охраны   культурного наследия;</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утвержденные   в составе   документации  по планировке   </w:t>
      </w:r>
      <w:proofErr w:type="gramStart"/>
      <w:r w:rsidRPr="00F56632">
        <w:rPr>
          <w:rFonts w:eastAsia="Times New Roman"/>
        </w:rPr>
        <w:t>территории   границы   зон   планируемого  размещения   объектов   капитального  строительства</w:t>
      </w:r>
      <w:proofErr w:type="gramEnd"/>
      <w:r w:rsidRPr="00F56632">
        <w:rPr>
          <w:rFonts w:eastAsia="Times New Roman"/>
        </w:rPr>
        <w:t xml:space="preserve">   для  государственных или  муниципальных нужд, в том    числе    зон  или  схем   </w:t>
      </w:r>
      <w:r w:rsidRPr="00F56632">
        <w:rPr>
          <w:rFonts w:eastAsia="Times New Roman"/>
        </w:rPr>
        <w:lastRenderedPageBreak/>
        <w:t>планируемого  резервирования   земель, зон   планируемого  изъятия   земельных  участков, их   частей    для  государственных  и муниципальных нужд.</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Градостроительные   планы   земельных  участков    являются   обязательным  основанием    </w:t>
      </w:r>
      <w:proofErr w:type="gramStart"/>
      <w:r w:rsidRPr="00F56632">
        <w:rPr>
          <w:rFonts w:eastAsia="Times New Roman"/>
        </w:rPr>
        <w:t>для</w:t>
      </w:r>
      <w:proofErr w:type="gramEnd"/>
      <w:r w:rsidRPr="00F56632">
        <w:rPr>
          <w:rFonts w:eastAsia="Times New Roman"/>
        </w:rPr>
        <w:t>:</w:t>
      </w:r>
    </w:p>
    <w:p w:rsidR="00F56632" w:rsidRPr="00F56632" w:rsidRDefault="00F56632" w:rsidP="00F56632">
      <w:pPr>
        <w:spacing w:line="360" w:lineRule="auto"/>
        <w:ind w:firstLine="709"/>
        <w:jc w:val="both"/>
        <w:rPr>
          <w:rFonts w:eastAsia="Times New Roman"/>
        </w:rPr>
      </w:pPr>
      <w:r w:rsidRPr="00F56632">
        <w:rPr>
          <w:rFonts w:eastAsia="Times New Roman"/>
        </w:rPr>
        <w:t>- разработки   проекта    границ  застроенного  или  подлежащего  застройке  земельного участка;</w:t>
      </w:r>
    </w:p>
    <w:p w:rsidR="00F56632" w:rsidRPr="00F56632" w:rsidRDefault="00F56632" w:rsidP="00F56632">
      <w:pPr>
        <w:spacing w:line="360" w:lineRule="auto"/>
        <w:ind w:firstLine="709"/>
        <w:jc w:val="both"/>
        <w:rPr>
          <w:rFonts w:eastAsia="Times New Roman"/>
        </w:rPr>
      </w:pPr>
      <w:r w:rsidRPr="00F56632">
        <w:rPr>
          <w:rFonts w:eastAsia="Times New Roman"/>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F56632" w:rsidRPr="00F56632" w:rsidRDefault="00F56632" w:rsidP="00F56632">
      <w:pPr>
        <w:spacing w:line="360" w:lineRule="auto"/>
        <w:ind w:firstLine="709"/>
        <w:jc w:val="both"/>
        <w:rPr>
          <w:rFonts w:eastAsia="Times New Roman"/>
        </w:rPr>
      </w:pPr>
      <w:r w:rsidRPr="00F56632">
        <w:rPr>
          <w:rFonts w:eastAsia="Times New Roman"/>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F56632" w:rsidRPr="00F56632" w:rsidRDefault="00F56632" w:rsidP="00F56632">
      <w:pPr>
        <w:spacing w:line="360" w:lineRule="auto"/>
        <w:ind w:firstLine="709"/>
        <w:jc w:val="both"/>
        <w:rPr>
          <w:rFonts w:eastAsia="Times New Roman"/>
        </w:rPr>
      </w:pPr>
      <w:r w:rsidRPr="00F56632">
        <w:rPr>
          <w:rFonts w:eastAsia="Times New Roman"/>
        </w:rPr>
        <w:t>- выдачи  разрешений   на строительство;</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выдачи   разрешений   на ввод  объектов в эксплуатацию. </w:t>
      </w:r>
    </w:p>
    <w:p w:rsidR="00F56632" w:rsidRPr="00F56632" w:rsidRDefault="00F56632" w:rsidP="00F56632">
      <w:pPr>
        <w:spacing w:line="360" w:lineRule="auto"/>
        <w:ind w:firstLine="709"/>
        <w:jc w:val="both"/>
        <w:rPr>
          <w:rFonts w:eastAsia="Times New Roman"/>
        </w:rPr>
      </w:pPr>
    </w:p>
    <w:p w:rsidR="00F56632" w:rsidRPr="00F56632" w:rsidRDefault="00F56632" w:rsidP="00F56632">
      <w:pPr>
        <w:autoSpaceDE w:val="0"/>
        <w:spacing w:after="240" w:line="360" w:lineRule="auto"/>
        <w:ind w:firstLine="709"/>
        <w:jc w:val="both"/>
        <w:rPr>
          <w:rFonts w:eastAsia="Arial CYR"/>
          <w:b/>
          <w:bCs/>
        </w:rPr>
      </w:pPr>
      <w:r w:rsidRPr="00F56632">
        <w:rPr>
          <w:rFonts w:eastAsia="Arial CYR"/>
          <w:b/>
          <w:bCs/>
        </w:rPr>
        <w:t xml:space="preserve">4.3 Порядок подготовки и утверждения документации по планировке территории сельского поселения </w:t>
      </w:r>
      <w:r w:rsidRPr="00F56632">
        <w:rPr>
          <w:rFonts w:eastAsia="Times New Roman"/>
          <w:b/>
          <w:bCs/>
        </w:rPr>
        <w:t xml:space="preserve">Сандугачевский </w:t>
      </w:r>
      <w:r w:rsidRPr="00F56632">
        <w:rPr>
          <w:rFonts w:eastAsia="Arial CYR"/>
          <w:b/>
          <w:bCs/>
        </w:rPr>
        <w:t xml:space="preserve">сельсовет муниципального района Янаульский район Республики Башкортостан   </w:t>
      </w:r>
    </w:p>
    <w:p w:rsidR="00F56632" w:rsidRPr="00F56632" w:rsidRDefault="00F56632" w:rsidP="00F56632">
      <w:pPr>
        <w:autoSpaceDE w:val="0"/>
        <w:spacing w:line="360" w:lineRule="auto"/>
        <w:ind w:firstLine="709"/>
        <w:jc w:val="both"/>
        <w:rPr>
          <w:rFonts w:eastAsia="Arial CYR"/>
        </w:rPr>
      </w:pPr>
      <w:r w:rsidRPr="00F56632">
        <w:rPr>
          <w:rFonts w:eastAsia="Arial CYR"/>
          <w:b/>
        </w:rPr>
        <w:t>1.</w:t>
      </w:r>
      <w:r w:rsidRPr="00F56632">
        <w:rPr>
          <w:rFonts w:eastAsia="Arial CYR"/>
        </w:rPr>
        <w:t xml:space="preserve"> Решение о подготовке документации по планировке территории принимается органами местного самоуправления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субъекта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F56632">
        <w:rPr>
          <w:rFonts w:eastAsia="Arial CYR"/>
        </w:rPr>
        <w:t>на</w:t>
      </w:r>
      <w:proofErr w:type="gramEnd"/>
      <w:r w:rsidRPr="00F56632">
        <w:rPr>
          <w:rFonts w:eastAsia="Arial CYR"/>
        </w:rPr>
        <w:t xml:space="preserve"> межселенных территорий. </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Администрация муниципального района Янаульский район Республики Башкортостан  обеспечивает подготовку документации по планировке территории на </w:t>
      </w:r>
      <w:r w:rsidRPr="00F56632">
        <w:rPr>
          <w:rFonts w:eastAsia="Arial CYR"/>
        </w:rPr>
        <w:lastRenderedPageBreak/>
        <w:t xml:space="preserve">основании генерального плана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настоящих Правил.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Документация по планировке территории сельского поселения </w:t>
      </w:r>
      <w:r w:rsidRPr="00F56632">
        <w:rPr>
          <w:rFonts w:eastAsia="Times New Roman"/>
          <w:bCs/>
        </w:rPr>
        <w:t>Сандугачевский</w:t>
      </w:r>
      <w:r w:rsidRPr="00F56632">
        <w:rPr>
          <w:rFonts w:eastAsia="Arial CYR"/>
        </w:rPr>
        <w:t xml:space="preserve">сельсовет муниципального района Янаульский район разрабатывается по решению Администрации сельского поселения </w:t>
      </w:r>
      <w:r w:rsidRPr="00F56632">
        <w:rPr>
          <w:rFonts w:eastAsia="Times New Roman"/>
          <w:bCs/>
        </w:rPr>
        <w:t xml:space="preserve">Сандугачевский </w:t>
      </w:r>
      <w:r w:rsidRPr="00F56632">
        <w:rPr>
          <w:rFonts w:eastAsia="Arial CYR"/>
        </w:rPr>
        <w:t>сельсовет, в соответствии с утвержденным в установленном порядке планом реализации генерального плана.</w:t>
      </w:r>
    </w:p>
    <w:p w:rsidR="00F56632" w:rsidRPr="00F56632" w:rsidRDefault="00F56632" w:rsidP="00F56632">
      <w:pPr>
        <w:autoSpaceDE w:val="0"/>
        <w:spacing w:line="360" w:lineRule="auto"/>
        <w:ind w:firstLine="709"/>
        <w:jc w:val="both"/>
        <w:rPr>
          <w:rFonts w:eastAsia="Arial CYR"/>
        </w:rPr>
      </w:pPr>
      <w:r w:rsidRPr="00F56632">
        <w:rPr>
          <w:rFonts w:eastAsia="Arial CYR"/>
          <w:b/>
        </w:rPr>
        <w:t>4.</w:t>
      </w:r>
      <w:r w:rsidRPr="00F56632">
        <w:rPr>
          <w:rFonts w:eastAsia="Arial CYR"/>
        </w:rPr>
        <w:t xml:space="preserve"> В случае принятия решения о подготовке документации по планировке территории орган местного самоуправления  муниципального района Янаульский район Республики Башкортостан  в течение десяти дней со дня принятия такого решения направляют уведомление о принятом решении главе сельского поселения</w:t>
      </w:r>
      <w:r w:rsidRPr="00F56632">
        <w:rPr>
          <w:rFonts w:eastAsia="Times New Roman"/>
          <w:bCs/>
        </w:rPr>
        <w:t xml:space="preserve"> Сандугачевский </w:t>
      </w:r>
      <w:r w:rsidRPr="00F56632">
        <w:rPr>
          <w:rFonts w:eastAsia="Arial CYR"/>
        </w:rPr>
        <w:t xml:space="preserve">сельсовет муниципального района Янаульский район Республики Башкортостан, применительно к </w:t>
      </w:r>
      <w:proofErr w:type="gramStart"/>
      <w:r w:rsidRPr="00F56632">
        <w:rPr>
          <w:rFonts w:eastAsia="Arial CYR"/>
        </w:rPr>
        <w:t>территориям</w:t>
      </w:r>
      <w:proofErr w:type="gramEnd"/>
      <w:r w:rsidRPr="00F56632">
        <w:rPr>
          <w:rFonts w:eastAsia="Arial CYR"/>
        </w:rPr>
        <w:t xml:space="preserve"> которых принято такое решение.</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F56632" w:rsidRPr="00F56632" w:rsidRDefault="00F56632" w:rsidP="00F56632">
      <w:pPr>
        <w:autoSpaceDE w:val="0"/>
        <w:spacing w:line="360" w:lineRule="auto"/>
        <w:ind w:firstLine="709"/>
        <w:jc w:val="both"/>
        <w:rPr>
          <w:rFonts w:eastAsia="Arial CYR"/>
        </w:rPr>
      </w:pPr>
      <w:r w:rsidRPr="00F56632">
        <w:rPr>
          <w:rFonts w:eastAsia="Arial CYR"/>
          <w:b/>
        </w:rPr>
        <w:t xml:space="preserve">6. </w:t>
      </w:r>
      <w:r w:rsidRPr="00F56632">
        <w:rPr>
          <w:rFonts w:eastAsia="Arial CYR"/>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МР Янаульский район Республики Башкортостан в сети Интернет.</w:t>
      </w:r>
    </w:p>
    <w:p w:rsidR="00F56632" w:rsidRPr="00F56632" w:rsidRDefault="00F56632" w:rsidP="00F56632">
      <w:pPr>
        <w:autoSpaceDE w:val="0"/>
        <w:spacing w:line="360" w:lineRule="auto"/>
        <w:ind w:firstLine="709"/>
        <w:jc w:val="both"/>
        <w:rPr>
          <w:rFonts w:eastAsia="Arial CYR"/>
        </w:rPr>
      </w:pPr>
      <w:r w:rsidRPr="00F56632">
        <w:rPr>
          <w:rFonts w:eastAsia="Arial CYR"/>
          <w:b/>
        </w:rPr>
        <w:t>7.</w:t>
      </w:r>
      <w:r w:rsidRPr="00F56632">
        <w:rPr>
          <w:rFonts w:eastAsia="Arial CYR"/>
        </w:rPr>
        <w:t xml:space="preserve">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свои предложения о порядке, сроках подготовки и содержании документации по планировке территории.</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8.</w:t>
      </w:r>
      <w:r w:rsidRPr="00F56632">
        <w:rPr>
          <w:rFonts w:eastAsia="Arial CYR"/>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9.</w:t>
      </w:r>
      <w:r w:rsidRPr="00F56632">
        <w:rPr>
          <w:rFonts w:eastAsia="Arial CYR"/>
        </w:rPr>
        <w:t xml:space="preserve">Заказчиками по разработке проектов планировки и проектов межевания могут выступать уполномоченные органы Администрации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и подведомственные им службы и организации в части земель, находящихся в </w:t>
      </w:r>
      <w:r w:rsidRPr="00F56632">
        <w:rPr>
          <w:rFonts w:eastAsia="Arial CYR"/>
        </w:rPr>
        <w:lastRenderedPageBreak/>
        <w:t>распоряжении сельского поселения</w:t>
      </w:r>
      <w:r w:rsidRPr="00F56632">
        <w:rPr>
          <w:rFonts w:eastAsia="Times New Roman"/>
          <w:bCs/>
        </w:rPr>
        <w:t xml:space="preserve"> Сандугачевский </w:t>
      </w:r>
      <w:r w:rsidRPr="00F56632">
        <w:rPr>
          <w:rFonts w:eastAsia="Arial CYR"/>
        </w:rPr>
        <w:t>сельсовет муниципального района Янаульский район Республики Башкортостан, а также физические и/или юридические лица.</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b/>
        </w:rPr>
        <w:t>10.</w:t>
      </w:r>
      <w:r w:rsidRPr="00F56632">
        <w:rPr>
          <w:rFonts w:eastAsia="Arial CYR"/>
        </w:rPr>
        <w:t xml:space="preserve">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F56632" w:rsidRPr="00F56632" w:rsidRDefault="00F56632" w:rsidP="00F56632">
      <w:pPr>
        <w:autoSpaceDE w:val="0"/>
        <w:spacing w:line="360" w:lineRule="auto"/>
        <w:ind w:firstLine="709"/>
        <w:jc w:val="both"/>
        <w:rPr>
          <w:rFonts w:eastAsia="Arial CYR"/>
        </w:rPr>
      </w:pPr>
      <w:r w:rsidRPr="00F56632">
        <w:rPr>
          <w:rFonts w:eastAsia="Arial CYR"/>
        </w:rPr>
        <w:t>В случае</w:t>
      </w:r>
      <w:proofErr w:type="gramStart"/>
      <w:r w:rsidRPr="00F56632">
        <w:rPr>
          <w:rFonts w:eastAsia="Arial CYR"/>
        </w:rPr>
        <w:t>,</w:t>
      </w:r>
      <w:proofErr w:type="gramEnd"/>
      <w:r w:rsidRPr="00F56632">
        <w:rPr>
          <w:rFonts w:eastAsia="Arial CYR"/>
        </w:rPr>
        <w:t xml:space="preserve"> если разработка документации по планировке территории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Республики Башкортостан  производится по заказам органов Администрации муниципального района Янаульский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b/>
        </w:rPr>
        <w:t>11.</w:t>
      </w:r>
      <w:r w:rsidRPr="00F56632">
        <w:rPr>
          <w:rFonts w:eastAsia="Arial CYR"/>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b/>
        </w:rPr>
        <w:t>12.</w:t>
      </w:r>
      <w:r w:rsidRPr="00F56632">
        <w:rPr>
          <w:rFonts w:eastAsia="Arial CYR"/>
        </w:rPr>
        <w:t xml:space="preserve"> Подготовка документации по планировке территории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осуществляется на основании заключенного договора в соответствии с федеральным законодательством.</w:t>
      </w:r>
    </w:p>
    <w:p w:rsidR="00F56632" w:rsidRPr="00F56632" w:rsidRDefault="00F56632" w:rsidP="00F56632">
      <w:pPr>
        <w:autoSpaceDE w:val="0"/>
        <w:spacing w:line="360" w:lineRule="auto"/>
        <w:ind w:firstLine="709"/>
        <w:jc w:val="both"/>
        <w:rPr>
          <w:rFonts w:eastAsia="Arial CYR"/>
        </w:rPr>
      </w:pPr>
      <w:r w:rsidRPr="00F56632">
        <w:rPr>
          <w:rFonts w:eastAsia="Arial CYR"/>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F56632" w:rsidRPr="00F56632" w:rsidRDefault="00F56632" w:rsidP="00F56632">
      <w:pPr>
        <w:autoSpaceDE w:val="0"/>
        <w:spacing w:line="360" w:lineRule="auto"/>
        <w:ind w:firstLine="709"/>
        <w:jc w:val="both"/>
        <w:rPr>
          <w:rFonts w:eastAsia="Arial CYR"/>
        </w:rPr>
      </w:pPr>
      <w:r w:rsidRPr="00F56632">
        <w:rPr>
          <w:rFonts w:eastAsia="Arial CYR"/>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F56632" w:rsidRPr="00F56632" w:rsidRDefault="00F56632" w:rsidP="00F56632">
      <w:pPr>
        <w:autoSpaceDE w:val="0"/>
        <w:spacing w:line="360" w:lineRule="auto"/>
        <w:ind w:firstLine="709"/>
        <w:jc w:val="both"/>
        <w:rPr>
          <w:rFonts w:eastAsia="Arial CYR"/>
        </w:rPr>
      </w:pPr>
      <w:r w:rsidRPr="00F56632">
        <w:rPr>
          <w:rFonts w:eastAsia="Arial CYR"/>
          <w:b/>
        </w:rPr>
        <w:t>13</w:t>
      </w:r>
      <w:r w:rsidRPr="00F56632">
        <w:rPr>
          <w:rFonts w:eastAsia="Arial CYR"/>
        </w:rPr>
        <w:t xml:space="preserve">. Отдел архитектуры и градостроительства Администрации муниципального района Янаульский район Республики Башкортостан и иные уполномоченные органы района 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b/>
        </w:rPr>
        <w:t>14.</w:t>
      </w:r>
      <w:r w:rsidRPr="00F56632">
        <w:rPr>
          <w:rFonts w:eastAsia="Arial CYR"/>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w:t>
      </w:r>
      <w:r w:rsidRPr="00F56632">
        <w:rPr>
          <w:rFonts w:eastAsia="Arial CYR"/>
        </w:rPr>
        <w:lastRenderedPageBreak/>
        <w:t>действующим федеральным законодательством, настоящими Правилами, соответствующим положением, утвержденным решением Совета МР Янаульский район Республики Башкортостан.</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15.</w:t>
      </w:r>
      <w:r w:rsidRPr="00F56632">
        <w:rPr>
          <w:rFonts w:eastAsia="Arial CYR"/>
        </w:rPr>
        <w:t xml:space="preserve">Глава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roofErr w:type="gramEnd"/>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16.</w:t>
      </w:r>
      <w:r w:rsidRPr="00F56632">
        <w:rPr>
          <w:rFonts w:eastAsia="Arial CYR"/>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w:t>
      </w:r>
      <w:r w:rsidRPr="00F56632">
        <w:rPr>
          <w:rFonts w:eastAsia="Times New Roman"/>
          <w:bCs/>
        </w:rPr>
        <w:t xml:space="preserve"> Сандугачевский </w:t>
      </w:r>
      <w:r w:rsidRPr="00F56632">
        <w:rPr>
          <w:rFonts w:eastAsia="Arial CYR"/>
        </w:rPr>
        <w:t>сельсовет муниципального района Янаульский район Республики Башкортостан в сети Интернет.</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b/>
        </w:rPr>
        <w:t>17.</w:t>
      </w:r>
      <w:r w:rsidRPr="00F56632">
        <w:rPr>
          <w:rFonts w:eastAsia="Arial CYR"/>
        </w:rPr>
        <w:t xml:space="preserve"> В случае если физическое или юридическое лицо обращается в администрацию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с заявлением о выдаче ему градостроительного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F56632" w:rsidRPr="00F56632" w:rsidRDefault="00F56632" w:rsidP="00F56632">
      <w:pPr>
        <w:autoSpaceDE w:val="0"/>
        <w:spacing w:line="360" w:lineRule="auto"/>
        <w:ind w:firstLine="709"/>
        <w:jc w:val="both"/>
        <w:rPr>
          <w:rFonts w:eastAsia="Arial CYR"/>
        </w:rPr>
      </w:pPr>
      <w:r w:rsidRPr="00F56632">
        <w:rPr>
          <w:rFonts w:eastAsia="Arial CYR"/>
        </w:rPr>
        <w:t>Отдел архитектуры и градостроительства Администрации муниципального района Янаульский район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градостроительства Администрации муниципального района Янаульский район Республики Башкортостан в течени</w:t>
      </w:r>
      <w:proofErr w:type="gramStart"/>
      <w:r w:rsidRPr="00F56632">
        <w:rPr>
          <w:rFonts w:eastAsia="Arial CYR"/>
        </w:rPr>
        <w:t>и</w:t>
      </w:r>
      <w:proofErr w:type="gramEnd"/>
      <w:r w:rsidRPr="00F56632">
        <w:rPr>
          <w:rFonts w:eastAsia="Arial CYR"/>
        </w:rPr>
        <w:t xml:space="preserve">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на утверждение или об отклонении такой документации и о направлении ее на доработку. </w:t>
      </w:r>
    </w:p>
    <w:p w:rsidR="00F56632" w:rsidRPr="00F56632" w:rsidRDefault="00F56632" w:rsidP="00F56632">
      <w:pPr>
        <w:autoSpaceDE w:val="0"/>
        <w:spacing w:line="360" w:lineRule="auto"/>
        <w:ind w:firstLine="709"/>
        <w:jc w:val="both"/>
        <w:rPr>
          <w:rFonts w:eastAsia="Arial CYR"/>
        </w:rPr>
      </w:pPr>
      <w:r w:rsidRPr="00F56632">
        <w:rPr>
          <w:rFonts w:eastAsia="Arial CYR"/>
        </w:rPr>
        <w:t>Градостроительный план земельного участка в 2 экземплярах предоставляется заявителю без взимания платы.</w:t>
      </w:r>
    </w:p>
    <w:p w:rsidR="00F56632" w:rsidRPr="00F56632" w:rsidRDefault="00F56632" w:rsidP="00F56632">
      <w:pPr>
        <w:autoSpaceDE w:val="0"/>
        <w:spacing w:line="360" w:lineRule="auto"/>
        <w:ind w:firstLine="709"/>
        <w:jc w:val="both"/>
        <w:rPr>
          <w:rFonts w:eastAsia="Arial CYR"/>
        </w:rPr>
      </w:pPr>
      <w:r w:rsidRPr="00F56632">
        <w:rPr>
          <w:rFonts w:eastAsia="Arial CYR"/>
          <w:b/>
        </w:rPr>
        <w:lastRenderedPageBreak/>
        <w:t>18.</w:t>
      </w:r>
      <w:r w:rsidRPr="00F56632">
        <w:rPr>
          <w:rFonts w:eastAsia="Arial CYR"/>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Янаульский район Республики Башкортостан для хранения и учета в информационной системе обеспечения градостроительной деятельности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b/>
        </w:rPr>
        <w:t>19.</w:t>
      </w:r>
      <w:r w:rsidRPr="00F56632">
        <w:rPr>
          <w:rFonts w:eastAsia="Arial CYR"/>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F56632" w:rsidRPr="00F56632" w:rsidRDefault="00F56632" w:rsidP="00F56632">
      <w:pPr>
        <w:spacing w:line="360" w:lineRule="auto"/>
        <w:ind w:firstLine="709"/>
        <w:jc w:val="both"/>
        <w:rPr>
          <w:rFonts w:eastAsia="Arial CYR"/>
        </w:rPr>
      </w:pPr>
      <w:proofErr w:type="gramStart"/>
      <w:r w:rsidRPr="00F56632">
        <w:rPr>
          <w:rFonts w:eastAsia="Arial CYR"/>
          <w:b/>
        </w:rPr>
        <w:t>20.</w:t>
      </w:r>
      <w:r w:rsidRPr="00F56632">
        <w:rPr>
          <w:rFonts w:eastAsia="Arial CYR"/>
        </w:rPr>
        <w:t xml:space="preserve">Порядок деятельности Администрации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Совета МР Янаульский район Республики Башкортостан, а до его утверждения регулируется временными положениями, утвержденными постановлениями главы сельского поселения </w:t>
      </w:r>
      <w:r w:rsidRPr="00F56632">
        <w:rPr>
          <w:rFonts w:eastAsia="Times New Roman"/>
          <w:bCs/>
        </w:rPr>
        <w:t>Сандугачевский</w:t>
      </w:r>
      <w:r w:rsidRPr="00F56632">
        <w:rPr>
          <w:rFonts w:eastAsia="Arial CYR"/>
        </w:rPr>
        <w:t>сельсовет муниципального района Янаульский район Республики Башкортостан, принятых</w:t>
      </w:r>
      <w:proofErr w:type="gramEnd"/>
      <w:r w:rsidRPr="00F56632">
        <w:rPr>
          <w:rFonts w:eastAsia="Arial CYR"/>
        </w:rPr>
        <w:t xml:space="preserve"> в развитие настоящих Правил.</w:t>
      </w:r>
    </w:p>
    <w:p w:rsidR="00F56632" w:rsidRPr="00F56632" w:rsidRDefault="00F56632" w:rsidP="00F56632">
      <w:pPr>
        <w:autoSpaceDE w:val="0"/>
        <w:spacing w:after="240" w:line="360" w:lineRule="auto"/>
        <w:ind w:firstLine="709"/>
        <w:jc w:val="both"/>
        <w:rPr>
          <w:rFonts w:eastAsia="Arial CYR"/>
        </w:rPr>
      </w:pPr>
      <w:proofErr w:type="gramStart"/>
      <w:r w:rsidRPr="00F56632">
        <w:rPr>
          <w:rFonts w:eastAsia="Arial CYR"/>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w:t>
      </w:r>
      <w:proofErr w:type="gramEnd"/>
      <w:r w:rsidRPr="00F56632">
        <w:rPr>
          <w:rFonts w:eastAsia="Arial CYR"/>
        </w:rPr>
        <w:t xml:space="preserve">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F56632">
        <w:rPr>
          <w:rFonts w:eastAsia="Arial CYR"/>
        </w:rPr>
        <w:t>случаев подготовки проектов межевания застроенных территорий</w:t>
      </w:r>
      <w:proofErr w:type="gramEnd"/>
      <w:r w:rsidRPr="00F56632">
        <w:rPr>
          <w:rFonts w:eastAsia="Arial CYR"/>
        </w:rPr>
        <w:t xml:space="preserve"> и градостроительных планов земельных участков по заявлениям физических и юридических лиц.»</w:t>
      </w:r>
    </w:p>
    <w:p w:rsidR="00F56632" w:rsidRPr="00F56632" w:rsidRDefault="00F56632" w:rsidP="00F56632">
      <w:pPr>
        <w:autoSpaceDE w:val="0"/>
        <w:spacing w:after="240" w:line="360" w:lineRule="auto"/>
        <w:ind w:firstLine="709"/>
        <w:jc w:val="both"/>
        <w:rPr>
          <w:rFonts w:eastAsia="Arial CYR"/>
          <w:b/>
          <w:bCs/>
        </w:rPr>
      </w:pPr>
      <w:r w:rsidRPr="00F56632">
        <w:rPr>
          <w:rFonts w:eastAsia="Arial CYR"/>
          <w:b/>
          <w:bCs/>
        </w:rPr>
        <w:t xml:space="preserve">4.4 Развитие застроенных территорий сельского поселения </w:t>
      </w:r>
      <w:r w:rsidRPr="00F56632">
        <w:rPr>
          <w:rFonts w:eastAsia="Times New Roman"/>
          <w:b/>
          <w:bCs/>
        </w:rPr>
        <w:t xml:space="preserve">Сандугачевский </w:t>
      </w:r>
      <w:r w:rsidRPr="00F56632">
        <w:rPr>
          <w:rFonts w:eastAsia="Arial CYR"/>
          <w:b/>
          <w:bCs/>
        </w:rPr>
        <w:t xml:space="preserve">сельсовет муниципального района Янаульский район Республики Башкортостан </w:t>
      </w:r>
    </w:p>
    <w:p w:rsidR="00F56632" w:rsidRPr="00F56632" w:rsidRDefault="00F56632" w:rsidP="00F56632">
      <w:pPr>
        <w:autoSpaceDE w:val="0"/>
        <w:spacing w:line="360" w:lineRule="auto"/>
        <w:ind w:firstLine="709"/>
        <w:jc w:val="both"/>
        <w:rPr>
          <w:rFonts w:eastAsia="Times New Roman"/>
        </w:rPr>
      </w:pPr>
      <w:r w:rsidRPr="00F56632">
        <w:rPr>
          <w:rFonts w:eastAsia="Times New Roman"/>
          <w:b/>
        </w:rPr>
        <w:t>1.</w:t>
      </w:r>
      <w:r w:rsidRPr="00F56632">
        <w:rPr>
          <w:rFonts w:eastAsia="Times New Roman"/>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2.</w:t>
      </w:r>
      <w:r w:rsidRPr="00F56632">
        <w:rPr>
          <w:rFonts w:eastAsia="Arial"/>
          <w:lang w:eastAsia="ar-SA"/>
        </w:rPr>
        <w:t xml:space="preserve"> Решение о развитии застроенной территории принимается главой </w:t>
      </w:r>
      <w:r w:rsidRPr="00F56632">
        <w:rPr>
          <w:rFonts w:eastAsia="Arial CYR"/>
          <w:lang w:eastAsia="ar-SA"/>
        </w:rPr>
        <w:t xml:space="preserve">сельского поселения </w:t>
      </w:r>
      <w:r w:rsidRPr="00F56632">
        <w:rPr>
          <w:rFonts w:eastAsia="Arial"/>
          <w:bCs/>
          <w:lang w:eastAsia="ar-SA"/>
        </w:rPr>
        <w:t xml:space="preserve">Сандугачевский </w:t>
      </w:r>
      <w:r w:rsidRPr="00F56632">
        <w:rPr>
          <w:rFonts w:eastAsia="Arial CYR"/>
          <w:lang w:eastAsia="ar-SA"/>
        </w:rPr>
        <w:t>сельсовет муниципального района Янаульский район Республики Башкортостан</w:t>
      </w:r>
      <w:r w:rsidRPr="00F56632">
        <w:rPr>
          <w:rFonts w:eastAsia="Arial"/>
          <w:lang w:eastAsia="ar-SA"/>
        </w:rPr>
        <w:t>, если на такой территории расположены:</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1) многоквартирные дома, признанные в установленном Правительством Российской Федерации порядке аварийными и подлежащими сносу;</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lastRenderedPageBreak/>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3.</w:t>
      </w:r>
      <w:r w:rsidRPr="00F56632">
        <w:rPr>
          <w:rFonts w:eastAsia="Arial"/>
          <w:lang w:eastAsia="ar-SA"/>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F56632" w:rsidRPr="00F56632" w:rsidRDefault="00F56632" w:rsidP="00F56632">
      <w:pPr>
        <w:autoSpaceDE w:val="0"/>
        <w:spacing w:line="360" w:lineRule="auto"/>
        <w:ind w:firstLine="709"/>
        <w:jc w:val="both"/>
        <w:rPr>
          <w:rFonts w:eastAsia="Arial"/>
          <w:lang w:eastAsia="ar-SA"/>
        </w:rPr>
      </w:pPr>
      <w:proofErr w:type="gramStart"/>
      <w:r w:rsidRPr="00F56632">
        <w:rPr>
          <w:rFonts w:eastAsia="Arial"/>
          <w:b/>
          <w:lang w:eastAsia="ar-SA"/>
        </w:rPr>
        <w:t>4.</w:t>
      </w:r>
      <w:r w:rsidRPr="00F56632">
        <w:rPr>
          <w:rFonts w:eastAsia="Arial"/>
          <w:lang w:eastAsia="ar-SA"/>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roofErr w:type="gramEnd"/>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5.</w:t>
      </w:r>
      <w:r w:rsidRPr="00F56632">
        <w:rPr>
          <w:rFonts w:eastAsia="Arial"/>
          <w:lang w:eastAsia="ar-SA"/>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6.</w:t>
      </w:r>
      <w:r w:rsidRPr="00F56632">
        <w:rPr>
          <w:rFonts w:eastAsia="Arial"/>
          <w:lang w:eastAsia="ar-SA"/>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F56632">
        <w:rPr>
          <w:rFonts w:eastAsia="Arial CYR"/>
          <w:lang w:eastAsia="ar-SA"/>
        </w:rPr>
        <w:t xml:space="preserve"> сельского поселения</w:t>
      </w:r>
      <w:r w:rsidRPr="00F56632">
        <w:rPr>
          <w:rFonts w:ascii="Arial" w:eastAsia="Arial" w:hAnsi="Arial" w:cs="Arial"/>
          <w:bCs/>
          <w:lang w:eastAsia="ar-SA"/>
        </w:rPr>
        <w:t xml:space="preserve"> </w:t>
      </w:r>
      <w:r w:rsidRPr="00F56632">
        <w:rPr>
          <w:rFonts w:eastAsia="Arial"/>
          <w:bCs/>
          <w:lang w:eastAsia="ar-SA"/>
        </w:rPr>
        <w:t xml:space="preserve">Сандугачевский </w:t>
      </w:r>
      <w:r w:rsidRPr="00F56632">
        <w:rPr>
          <w:rFonts w:eastAsia="Arial CYR"/>
          <w:lang w:eastAsia="ar-SA"/>
        </w:rPr>
        <w:t>сельсовет муниципального района Янаульский район Республики Башкортостан</w:t>
      </w:r>
      <w:r w:rsidRPr="00F56632">
        <w:rPr>
          <w:rFonts w:eastAsia="Arial"/>
          <w:lang w:eastAsia="ar-SA"/>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F56632" w:rsidRPr="00F56632" w:rsidRDefault="00F56632" w:rsidP="00F56632">
      <w:pPr>
        <w:autoSpaceDE w:val="0"/>
        <w:spacing w:line="360" w:lineRule="auto"/>
        <w:ind w:firstLine="709"/>
        <w:jc w:val="both"/>
        <w:rPr>
          <w:rFonts w:eastAsia="Arial"/>
          <w:lang w:eastAsia="ar-SA"/>
        </w:rPr>
      </w:pPr>
      <w:r w:rsidRPr="00F56632">
        <w:rPr>
          <w:rFonts w:eastAsia="Arial"/>
          <w:b/>
          <w:bCs/>
          <w:lang w:eastAsia="ar-SA"/>
        </w:rPr>
        <w:t xml:space="preserve">7. </w:t>
      </w:r>
      <w:proofErr w:type="gramStart"/>
      <w:r w:rsidRPr="00F56632">
        <w:rPr>
          <w:rFonts w:eastAsia="Arial"/>
          <w:lang w:eastAsia="ar-SA"/>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F56632">
        <w:rPr>
          <w:rFonts w:eastAsia="Arial"/>
          <w:lang w:eastAsia="ar-SA"/>
        </w:rPr>
        <w:t xml:space="preserve"> законодательством.</w:t>
      </w:r>
    </w:p>
    <w:p w:rsidR="00F56632" w:rsidRPr="00F56632" w:rsidRDefault="00F56632" w:rsidP="00F56632">
      <w:pPr>
        <w:autoSpaceDE w:val="0"/>
        <w:spacing w:line="360" w:lineRule="auto"/>
        <w:ind w:firstLine="709"/>
        <w:jc w:val="both"/>
        <w:rPr>
          <w:rFonts w:eastAsia="Arial"/>
          <w:lang w:eastAsia="ar-SA"/>
        </w:rPr>
      </w:pPr>
      <w:r w:rsidRPr="00F56632">
        <w:rPr>
          <w:rFonts w:eastAsia="Arial"/>
          <w:b/>
          <w:bCs/>
          <w:lang w:eastAsia="ar-SA"/>
        </w:rPr>
        <w:t xml:space="preserve">8. </w:t>
      </w:r>
      <w:r w:rsidRPr="00F56632">
        <w:rPr>
          <w:rFonts w:eastAsia="Arial"/>
          <w:lang w:eastAsia="ar-SA"/>
        </w:rPr>
        <w:t>Аукцион на право заключить договор о развитии застроенной территории является открытым по составу участников и форме подачи заявок.</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Решение о проведен</w:t>
      </w:r>
      <w:proofErr w:type="gramStart"/>
      <w:r w:rsidRPr="00F56632">
        <w:rPr>
          <w:rFonts w:eastAsia="Arial CYR"/>
          <w:bCs/>
        </w:rPr>
        <w:t>ии ау</w:t>
      </w:r>
      <w:proofErr w:type="gramEnd"/>
      <w:r w:rsidRPr="00F56632">
        <w:rPr>
          <w:rFonts w:eastAsia="Arial CYR"/>
          <w:bCs/>
        </w:rPr>
        <w:t xml:space="preserve">кциона принимается главой </w:t>
      </w:r>
      <w:r w:rsidRPr="00F56632">
        <w:rPr>
          <w:rFonts w:eastAsia="Arial CYR"/>
        </w:rPr>
        <w:t xml:space="preserve">сельского поселения </w:t>
      </w:r>
      <w:r w:rsidRPr="00F56632">
        <w:rPr>
          <w:rFonts w:eastAsia="Times New Roman"/>
          <w:bCs/>
        </w:rPr>
        <w:t xml:space="preserve">Сандугачевский </w:t>
      </w:r>
      <w:r w:rsidRPr="00F56632">
        <w:rPr>
          <w:rFonts w:eastAsia="Arial CYR"/>
        </w:rPr>
        <w:t xml:space="preserve">сельсовет </w:t>
      </w:r>
      <w:r w:rsidRPr="00F56632">
        <w:rPr>
          <w:rFonts w:eastAsia="Arial CYR"/>
          <w:bCs/>
        </w:rPr>
        <w:t>муниципального района Янаульский район Республики Башкортостан в соответствии со статьей 46</w:t>
      </w:r>
      <w:r w:rsidRPr="00F56632">
        <w:rPr>
          <w:rFonts w:eastAsia="Arial CYR"/>
          <w:bCs/>
          <w:vertAlign w:val="superscript"/>
        </w:rPr>
        <w:t xml:space="preserve">3 </w:t>
      </w:r>
      <w:r w:rsidRPr="00F56632">
        <w:rPr>
          <w:rFonts w:eastAsia="Arial CYR"/>
          <w:bCs/>
        </w:rPr>
        <w:t xml:space="preserve"> Градостроительного кодекса РФ.</w:t>
      </w:r>
    </w:p>
    <w:p w:rsidR="00F56632" w:rsidRPr="00F56632" w:rsidRDefault="00F56632" w:rsidP="00F56632">
      <w:pPr>
        <w:spacing w:line="360" w:lineRule="auto"/>
        <w:ind w:firstLine="709"/>
        <w:jc w:val="both"/>
        <w:rPr>
          <w:rFonts w:eastAsia="Times New Roman"/>
        </w:rPr>
      </w:pPr>
      <w:r w:rsidRPr="00F56632">
        <w:rPr>
          <w:rFonts w:eastAsia="Times New Roman"/>
          <w:b/>
          <w:bCs/>
        </w:rPr>
        <w:t xml:space="preserve">    9.</w:t>
      </w:r>
      <w:r w:rsidRPr="00F56632">
        <w:rPr>
          <w:rFonts w:eastAsia="Times New Roman"/>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F56632">
        <w:rPr>
          <w:rFonts w:eastAsia="Times New Roman"/>
        </w:rPr>
        <w:t>дств др</w:t>
      </w:r>
      <w:proofErr w:type="gramEnd"/>
      <w:r w:rsidRPr="00F56632">
        <w:rPr>
          <w:rFonts w:eastAsia="Times New Roman"/>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lastRenderedPageBreak/>
        <w:t>10.</w:t>
      </w:r>
      <w:r w:rsidRPr="00F56632">
        <w:rPr>
          <w:rFonts w:eastAsia="Arial CYR"/>
          <w:bCs/>
        </w:rPr>
        <w:t xml:space="preserve"> Существенными условиями договора являются:</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2) цена права на заключение договора;</w:t>
      </w:r>
    </w:p>
    <w:p w:rsidR="00F56632" w:rsidRPr="00F56632" w:rsidRDefault="00F56632" w:rsidP="00F56632">
      <w:pPr>
        <w:autoSpaceDE w:val="0"/>
        <w:spacing w:line="360" w:lineRule="auto"/>
        <w:ind w:firstLine="709"/>
        <w:jc w:val="both"/>
        <w:rPr>
          <w:rFonts w:eastAsia="Arial CYR"/>
          <w:bCs/>
        </w:rPr>
      </w:pPr>
      <w:proofErr w:type="gramStart"/>
      <w:r w:rsidRPr="00F56632">
        <w:rPr>
          <w:rFonts w:eastAsia="Arial CYR"/>
          <w:bCs/>
        </w:rPr>
        <w:t xml:space="preserve">3) обязательство лица, заключившего договор с Администрацией </w:t>
      </w:r>
      <w:r w:rsidRPr="00F56632">
        <w:rPr>
          <w:rFonts w:eastAsia="Arial CYR"/>
        </w:rPr>
        <w:t xml:space="preserve">сельского поселения </w:t>
      </w:r>
      <w:r w:rsidRPr="00F56632">
        <w:rPr>
          <w:rFonts w:eastAsia="Times New Roman"/>
          <w:bCs/>
        </w:rPr>
        <w:t xml:space="preserve">Сандугачевский </w:t>
      </w:r>
      <w:r w:rsidRPr="00F56632">
        <w:rPr>
          <w:rFonts w:eastAsia="Arial CYR"/>
        </w:rPr>
        <w:t>сельсовет</w:t>
      </w:r>
      <w:r w:rsidRPr="00F56632">
        <w:rPr>
          <w:rFonts w:eastAsia="Arial CYR"/>
          <w:bCs/>
        </w:rPr>
        <w:t xml:space="preserve"> муниципального района Янаульский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w:t>
      </w:r>
      <w:proofErr w:type="gramEnd"/>
      <w:r w:rsidRPr="00F56632">
        <w:rPr>
          <w:rFonts w:eastAsia="Arial CYR"/>
          <w:bCs/>
        </w:rPr>
        <w:t xml:space="preserve"> назначения,  объектами инженерной инфраструктуры); максимальные сроки подготовки документов;</w:t>
      </w:r>
    </w:p>
    <w:p w:rsidR="00F56632" w:rsidRPr="00F56632" w:rsidRDefault="00F56632" w:rsidP="00F56632">
      <w:pPr>
        <w:autoSpaceDE w:val="0"/>
        <w:spacing w:line="360" w:lineRule="auto"/>
        <w:ind w:firstLine="709"/>
        <w:jc w:val="both"/>
        <w:rPr>
          <w:rFonts w:eastAsia="Arial CYR"/>
          <w:bCs/>
        </w:rPr>
      </w:pPr>
      <w:proofErr w:type="gramStart"/>
      <w:r w:rsidRPr="00F56632">
        <w:rPr>
          <w:rFonts w:eastAsia="Arial CYR"/>
          <w:bCs/>
        </w:rPr>
        <w:t xml:space="preserve">4) обязательство лица, заключившего договор с Администрацией </w:t>
      </w:r>
      <w:r w:rsidRPr="00F56632">
        <w:rPr>
          <w:rFonts w:eastAsia="Arial CYR"/>
        </w:rPr>
        <w:t xml:space="preserve">сельского поселения </w:t>
      </w:r>
      <w:r w:rsidRPr="00F56632">
        <w:rPr>
          <w:rFonts w:eastAsia="Times New Roman"/>
          <w:bCs/>
        </w:rPr>
        <w:t xml:space="preserve">Сандугачевский </w:t>
      </w:r>
      <w:r w:rsidRPr="00F56632">
        <w:rPr>
          <w:rFonts w:eastAsia="Arial CYR"/>
        </w:rPr>
        <w:t>сельсовет</w:t>
      </w:r>
      <w:r w:rsidRPr="00F56632">
        <w:rPr>
          <w:rFonts w:eastAsia="Arial CYR"/>
          <w:bCs/>
        </w:rPr>
        <w:t xml:space="preserve"> муниципального района Янаульский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F56632">
        <w:rPr>
          <w:rFonts w:eastAsia="Arial CYR"/>
          <w:bCs/>
        </w:rPr>
        <w:t>; максимальные сроки выполнения указанного обязательства;</w:t>
      </w:r>
    </w:p>
    <w:p w:rsidR="00F56632" w:rsidRPr="00F56632" w:rsidRDefault="00F56632" w:rsidP="00F56632">
      <w:pPr>
        <w:autoSpaceDE w:val="0"/>
        <w:spacing w:line="360" w:lineRule="auto"/>
        <w:ind w:firstLine="709"/>
        <w:jc w:val="both"/>
        <w:rPr>
          <w:rFonts w:eastAsia="Arial CYR"/>
          <w:bCs/>
        </w:rPr>
      </w:pPr>
      <w:proofErr w:type="gramStart"/>
      <w:r w:rsidRPr="00F56632">
        <w:rPr>
          <w:rFonts w:eastAsia="Arial CYR"/>
          <w:bCs/>
        </w:rPr>
        <w:t xml:space="preserve">5) обязательство лица, заключившего договор с Администрацией </w:t>
      </w:r>
      <w:r w:rsidRPr="00F56632">
        <w:rPr>
          <w:rFonts w:eastAsia="Arial CYR"/>
        </w:rPr>
        <w:t xml:space="preserve">сельского поселения </w:t>
      </w:r>
      <w:r w:rsidRPr="00F56632">
        <w:rPr>
          <w:rFonts w:eastAsia="Times New Roman"/>
          <w:bCs/>
        </w:rPr>
        <w:t xml:space="preserve">Сандугачевский </w:t>
      </w:r>
      <w:r w:rsidRPr="00F56632">
        <w:rPr>
          <w:rFonts w:eastAsia="Arial CYR"/>
        </w:rPr>
        <w:t>сельсовет</w:t>
      </w:r>
      <w:r w:rsidRPr="00F56632">
        <w:rPr>
          <w:rFonts w:eastAsia="Arial CYR"/>
          <w:bCs/>
        </w:rPr>
        <w:t xml:space="preserve"> муниципального района Янаульский район Республики Башкортостан, уплатить выкупную цену за изымаемые на основании решения органа местного самоуправления сельского поселения </w:t>
      </w:r>
      <w:r w:rsidRPr="00F56632">
        <w:rPr>
          <w:rFonts w:eastAsia="Times New Roman"/>
          <w:bCs/>
        </w:rPr>
        <w:t xml:space="preserve">Сандугачевский </w:t>
      </w:r>
      <w:r w:rsidRPr="00F56632">
        <w:rPr>
          <w:rFonts w:eastAsia="Arial CYR"/>
          <w:bCs/>
        </w:rPr>
        <w:t>сельсовет муниципального района Янаульский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w:t>
      </w:r>
      <w:proofErr w:type="gramEnd"/>
      <w:r w:rsidRPr="00F56632">
        <w:rPr>
          <w:rFonts w:eastAsia="Arial CYR"/>
          <w:bCs/>
        </w:rPr>
        <w:t xml:space="preserve">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w:t>
      </w:r>
      <w:proofErr w:type="gramStart"/>
      <w:r w:rsidRPr="00F56632">
        <w:rPr>
          <w:rFonts w:eastAsia="Arial CYR"/>
          <w:bCs/>
        </w:rPr>
        <w:t xml:space="preserve"> ,</w:t>
      </w:r>
      <w:proofErr w:type="gramEnd"/>
      <w:r w:rsidRPr="00F56632">
        <w:rPr>
          <w:rFonts w:eastAsia="Arial CYR"/>
          <w:bCs/>
        </w:rPr>
        <w:t xml:space="preserve"> субъекта Российской Федерации, муниципального образования, в случае, если таким собственникам были переданы жилые помещения;</w:t>
      </w:r>
    </w:p>
    <w:p w:rsidR="00F56632" w:rsidRPr="00F56632" w:rsidRDefault="00F56632" w:rsidP="00F56632">
      <w:pPr>
        <w:autoSpaceDE w:val="0"/>
        <w:spacing w:line="360" w:lineRule="auto"/>
        <w:ind w:firstLine="709"/>
        <w:jc w:val="both"/>
        <w:rPr>
          <w:rFonts w:eastAsia="Arial CYR"/>
          <w:bCs/>
        </w:rPr>
      </w:pPr>
      <w:r w:rsidRPr="00F56632">
        <w:rPr>
          <w:rFonts w:eastAsia="Arial CYR"/>
          <w:bCs/>
        </w:rPr>
        <w:lastRenderedPageBreak/>
        <w:t xml:space="preserve">6) обязательство лица, заключившего договор с Администрацией </w:t>
      </w:r>
      <w:r w:rsidRPr="00F56632">
        <w:rPr>
          <w:rFonts w:eastAsia="Arial CYR"/>
        </w:rPr>
        <w:t xml:space="preserve">сельского поселения </w:t>
      </w:r>
      <w:r w:rsidRPr="00F56632">
        <w:rPr>
          <w:rFonts w:eastAsia="Times New Roman"/>
          <w:bCs/>
        </w:rPr>
        <w:t xml:space="preserve">Сандугачевский </w:t>
      </w:r>
      <w:r w:rsidRPr="00F56632">
        <w:rPr>
          <w:rFonts w:eastAsia="Arial CYR"/>
        </w:rPr>
        <w:t>сельсовет</w:t>
      </w:r>
      <w:r w:rsidRPr="00F56632">
        <w:rPr>
          <w:rFonts w:eastAsia="Arial CYR"/>
          <w:bCs/>
        </w:rPr>
        <w:t xml:space="preserve"> муниципального района Янаульский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F56632" w:rsidRPr="00F56632" w:rsidRDefault="00F56632" w:rsidP="00F56632">
      <w:pPr>
        <w:autoSpaceDE w:val="0"/>
        <w:spacing w:line="360" w:lineRule="auto"/>
        <w:ind w:firstLine="709"/>
        <w:jc w:val="both"/>
        <w:rPr>
          <w:rFonts w:eastAsia="Arial CYR"/>
          <w:bCs/>
        </w:rPr>
      </w:pPr>
      <w:proofErr w:type="gramStart"/>
      <w:r w:rsidRPr="00F56632">
        <w:rPr>
          <w:rFonts w:eastAsia="Arial CYR"/>
          <w:bCs/>
        </w:rPr>
        <w:t xml:space="preserve">7) обязательство  Администрации сельского поселения </w:t>
      </w:r>
      <w:r w:rsidRPr="00F56632">
        <w:rPr>
          <w:rFonts w:eastAsia="Times New Roman"/>
          <w:bCs/>
        </w:rPr>
        <w:t xml:space="preserve">Сандугачевский </w:t>
      </w:r>
      <w:r w:rsidRPr="00F56632">
        <w:rPr>
          <w:rFonts w:eastAsia="Arial CYR"/>
          <w:bCs/>
        </w:rPr>
        <w:t>сельсовет муниципального района Янаульский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w:t>
      </w:r>
      <w:proofErr w:type="gramEnd"/>
      <w:r w:rsidRPr="00F56632">
        <w:rPr>
          <w:rFonts w:eastAsia="Arial CYR"/>
          <w:bCs/>
        </w:rPr>
        <w:t>, объектами инженерной инфраструктуры); максимальные сроки выполнения указанного обязательства;</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 xml:space="preserve">8) обязательство Администрации сельского поселения </w:t>
      </w:r>
      <w:r w:rsidRPr="00F56632">
        <w:rPr>
          <w:rFonts w:eastAsia="Times New Roman"/>
          <w:bCs/>
        </w:rPr>
        <w:t xml:space="preserve">Сандугачевский </w:t>
      </w:r>
      <w:r w:rsidRPr="00F56632">
        <w:rPr>
          <w:rFonts w:eastAsia="Arial CYR"/>
          <w:bCs/>
        </w:rPr>
        <w:t>сельсовет муниципального района Янаульский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F56632">
        <w:rPr>
          <w:rFonts w:eastAsia="Arial CYR"/>
          <w:bCs/>
        </w:rPr>
        <w:t xml:space="preserve"> ,</w:t>
      </w:r>
      <w:proofErr w:type="gramEnd"/>
      <w:r w:rsidRPr="00F56632">
        <w:rPr>
          <w:rFonts w:eastAsia="Arial CYR"/>
          <w:bCs/>
        </w:rPr>
        <w:t xml:space="preserve"> на которых расположены такие многоквартирные дома; максимальные сроки выполнения указанного обязательства;</w:t>
      </w:r>
    </w:p>
    <w:p w:rsidR="00F56632" w:rsidRPr="00F56632" w:rsidRDefault="00F56632" w:rsidP="00F56632">
      <w:pPr>
        <w:autoSpaceDE w:val="0"/>
        <w:spacing w:line="360" w:lineRule="auto"/>
        <w:ind w:firstLine="709"/>
        <w:jc w:val="both"/>
        <w:rPr>
          <w:rFonts w:eastAsia="Arial CYR"/>
          <w:bCs/>
        </w:rPr>
      </w:pPr>
      <w:proofErr w:type="gramStart"/>
      <w:r w:rsidRPr="00F56632">
        <w:rPr>
          <w:rFonts w:eastAsia="Arial CYR"/>
          <w:bCs/>
        </w:rPr>
        <w:t>9) обязательство Администрации сельского поселения</w:t>
      </w:r>
      <w:r w:rsidRPr="00F56632">
        <w:rPr>
          <w:rFonts w:eastAsia="Times New Roman"/>
          <w:bCs/>
        </w:rPr>
        <w:t xml:space="preserve"> Сандугачевский </w:t>
      </w:r>
      <w:r w:rsidRPr="00F56632">
        <w:rPr>
          <w:rFonts w:eastAsia="Arial CYR"/>
          <w:bCs/>
        </w:rPr>
        <w:t xml:space="preserve">сельсовет муниципального района Янаульский район Республики Башкортостан после выполнения лицом, заключившим договор с Администрацией сельского поселения </w:t>
      </w:r>
      <w:r w:rsidRPr="00F56632">
        <w:rPr>
          <w:rFonts w:eastAsia="Times New Roman"/>
          <w:bCs/>
        </w:rPr>
        <w:t xml:space="preserve">Сандугачевский </w:t>
      </w:r>
      <w:r w:rsidRPr="00F56632">
        <w:rPr>
          <w:rFonts w:eastAsia="Arial CYR"/>
          <w:bCs/>
        </w:rPr>
        <w:t>сельсовет муниципального района Янаульский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w:t>
      </w:r>
      <w:proofErr w:type="gramEnd"/>
      <w:r w:rsidRPr="00F56632">
        <w:rPr>
          <w:rFonts w:eastAsia="Arial CYR"/>
          <w:bCs/>
        </w:rPr>
        <w:t xml:space="preserve">, земельные участки, которые находятся в муниципальной собственности или государственная </w:t>
      </w:r>
      <w:proofErr w:type="gramStart"/>
      <w:r w:rsidRPr="00F56632">
        <w:rPr>
          <w:rFonts w:eastAsia="Arial CYR"/>
          <w:bCs/>
        </w:rPr>
        <w:t>собственность</w:t>
      </w:r>
      <w:proofErr w:type="gramEnd"/>
      <w:r w:rsidRPr="00F56632">
        <w:rPr>
          <w:rFonts w:eastAsia="Arial CYR"/>
          <w:bCs/>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10) срок договора;</w:t>
      </w:r>
    </w:p>
    <w:p w:rsidR="00F56632" w:rsidRPr="00F56632" w:rsidRDefault="00F56632" w:rsidP="00F56632">
      <w:pPr>
        <w:autoSpaceDE w:val="0"/>
        <w:spacing w:line="360" w:lineRule="auto"/>
        <w:ind w:firstLine="709"/>
        <w:jc w:val="both"/>
        <w:rPr>
          <w:rFonts w:eastAsia="Arial CYR"/>
          <w:bCs/>
        </w:rPr>
      </w:pPr>
      <w:r w:rsidRPr="00F56632">
        <w:rPr>
          <w:rFonts w:eastAsia="Arial CYR"/>
          <w:bCs/>
        </w:rPr>
        <w:lastRenderedPageBreak/>
        <w:t xml:space="preserve">11) ответственность сторон за неисполнение или ненадлежащее исполнение договора. </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t>11.</w:t>
      </w:r>
      <w:r w:rsidRPr="00F56632">
        <w:rPr>
          <w:rFonts w:eastAsia="Arial CYR"/>
          <w:bCs/>
        </w:rPr>
        <w:t xml:space="preserve"> Администрация </w:t>
      </w:r>
      <w:r w:rsidRPr="00F56632">
        <w:rPr>
          <w:rFonts w:eastAsia="Arial CYR"/>
        </w:rPr>
        <w:t xml:space="preserve">сельского поселения </w:t>
      </w:r>
      <w:r w:rsidRPr="00F56632">
        <w:rPr>
          <w:rFonts w:eastAsia="Times New Roman"/>
          <w:bCs/>
        </w:rPr>
        <w:t xml:space="preserve">Сандугачевский </w:t>
      </w:r>
      <w:r w:rsidRPr="00F56632">
        <w:rPr>
          <w:rFonts w:eastAsia="Arial CYR"/>
        </w:rPr>
        <w:t xml:space="preserve">сельсовет </w:t>
      </w:r>
      <w:r w:rsidRPr="00F56632">
        <w:rPr>
          <w:rFonts w:eastAsia="Arial CYR"/>
          <w:bCs/>
        </w:rPr>
        <w:t>муниципального района Янаульский район Республики Башкортостан в одностороннем порядке вправе отказаться от исполнения договора</w:t>
      </w:r>
      <w:proofErr w:type="gramStart"/>
      <w:r w:rsidRPr="00F56632">
        <w:rPr>
          <w:rFonts w:eastAsia="Arial CYR"/>
          <w:bCs/>
        </w:rPr>
        <w:t xml:space="preserve"> ,</w:t>
      </w:r>
      <w:proofErr w:type="gramEnd"/>
      <w:r w:rsidRPr="00F56632">
        <w:rPr>
          <w:rFonts w:eastAsia="Arial CYR"/>
          <w:bCs/>
        </w:rPr>
        <w:t xml:space="preserve"> также как и лицо, заключившее договор с Администрацией </w:t>
      </w:r>
      <w:r w:rsidRPr="00F56632">
        <w:rPr>
          <w:rFonts w:eastAsia="Arial CYR"/>
        </w:rPr>
        <w:t xml:space="preserve">сельского поселения </w:t>
      </w:r>
      <w:r w:rsidRPr="00F56632">
        <w:rPr>
          <w:rFonts w:eastAsia="Times New Roman"/>
          <w:bCs/>
        </w:rPr>
        <w:t xml:space="preserve">Сандугачевский </w:t>
      </w:r>
      <w:r w:rsidRPr="00F56632">
        <w:rPr>
          <w:rFonts w:eastAsia="Arial CYR"/>
        </w:rPr>
        <w:t xml:space="preserve">сельсовет </w:t>
      </w:r>
      <w:r w:rsidRPr="00F56632">
        <w:rPr>
          <w:rFonts w:eastAsia="Arial CYR"/>
          <w:bCs/>
        </w:rPr>
        <w:t>муниципального района Янаульский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F56632" w:rsidRPr="00F56632" w:rsidRDefault="00F56632" w:rsidP="00F56632">
      <w:pPr>
        <w:autoSpaceDE w:val="0"/>
        <w:spacing w:after="240" w:line="360" w:lineRule="auto"/>
        <w:ind w:firstLine="709"/>
        <w:jc w:val="both"/>
        <w:rPr>
          <w:rFonts w:eastAsia="Arial CYR"/>
          <w:b/>
          <w:bCs/>
        </w:rPr>
      </w:pPr>
      <w:r w:rsidRPr="00F56632">
        <w:rPr>
          <w:rFonts w:eastAsia="Arial CYR"/>
          <w:b/>
          <w:bCs/>
        </w:rPr>
        <w:t>Глава 5. Градостроительная подготовка территории и формирование земельных участков сельского поселения</w:t>
      </w:r>
      <w:r w:rsidRPr="00F56632">
        <w:rPr>
          <w:rFonts w:eastAsia="Times New Roman"/>
          <w:bCs/>
        </w:rPr>
        <w:t xml:space="preserve"> </w:t>
      </w:r>
      <w:r w:rsidRPr="00F56632">
        <w:rPr>
          <w:rFonts w:eastAsia="Times New Roman"/>
          <w:b/>
          <w:bCs/>
        </w:rPr>
        <w:t xml:space="preserve">Сандугачевский </w:t>
      </w:r>
      <w:r w:rsidRPr="00F56632">
        <w:rPr>
          <w:rFonts w:eastAsia="Arial CYR"/>
          <w:b/>
          <w:bCs/>
        </w:rPr>
        <w:t xml:space="preserve">сельсовет муниципального района Янаульский район Республики Башкортостан </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5.1    Принципы   градостроительной   подготовки  территории  и  формирования   земельных участков </w:t>
      </w:r>
    </w:p>
    <w:p w:rsidR="00F56632" w:rsidRPr="00F56632" w:rsidRDefault="00F56632" w:rsidP="00F56632">
      <w:pPr>
        <w:spacing w:line="360" w:lineRule="auto"/>
        <w:ind w:firstLine="709"/>
        <w:jc w:val="both"/>
        <w:rPr>
          <w:rFonts w:eastAsia="Times New Roman"/>
        </w:rPr>
      </w:pPr>
      <w:r w:rsidRPr="00F56632">
        <w:rPr>
          <w:rFonts w:eastAsia="Times New Roman"/>
          <w:b/>
        </w:rPr>
        <w:t>1.</w:t>
      </w:r>
      <w:r w:rsidRPr="00F56632">
        <w:rPr>
          <w:rFonts w:eastAsia="Times New Roman"/>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Градостроительная   подготовка    территории  осуществляется  в отношении  застроенных  и подлежащих  застройке  территории. </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Установление   </w:t>
      </w:r>
      <w:proofErr w:type="gramStart"/>
      <w:r w:rsidRPr="00F56632">
        <w:rPr>
          <w:rFonts w:eastAsia="Times New Roman"/>
        </w:rPr>
        <w:t>границ,   не застроенных  и не предназначенных для строительства   земельных  участков   осуществляется</w:t>
      </w:r>
      <w:proofErr w:type="gramEnd"/>
      <w:r w:rsidRPr="00F56632">
        <w:rPr>
          <w:rFonts w:eastAsia="Times New Roman"/>
        </w:rPr>
        <w:t xml:space="preserve">   в соответствии   с земельным, водным, лесным  и иным  законодательства.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w:t>
      </w:r>
      <w:r w:rsidRPr="00F56632">
        <w:rPr>
          <w:rFonts w:eastAsia="Times New Roman"/>
        </w:rPr>
        <w:lastRenderedPageBreak/>
        <w:t xml:space="preserve">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Проекты    планировки  территории  могут  включать в себя   и проекты   межевания   территории.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В составе    проекта    межевания    территории  подготавливается   градостроительный    план    земельного  участка. </w:t>
      </w:r>
    </w:p>
    <w:p w:rsidR="00F56632" w:rsidRPr="00F56632" w:rsidRDefault="00F56632" w:rsidP="00F56632">
      <w:pPr>
        <w:spacing w:line="360" w:lineRule="auto"/>
        <w:ind w:firstLine="709"/>
        <w:jc w:val="both"/>
        <w:rPr>
          <w:rFonts w:eastAsia="Times New Roman"/>
        </w:rPr>
      </w:pPr>
      <w:r w:rsidRPr="00F56632">
        <w:rPr>
          <w:rFonts w:eastAsia="Times New Roman"/>
          <w:b/>
        </w:rPr>
        <w:t>4.</w:t>
      </w:r>
      <w:r w:rsidRPr="00F56632">
        <w:rPr>
          <w:rFonts w:eastAsia="Times New Roman"/>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b/>
        </w:rPr>
        <w:t>5.</w:t>
      </w:r>
      <w:r w:rsidRPr="00F56632">
        <w:rPr>
          <w:rFonts w:eastAsia="Times New Roman"/>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F56632" w:rsidRPr="00F56632" w:rsidRDefault="00F56632" w:rsidP="00F56632">
      <w:pPr>
        <w:spacing w:line="360" w:lineRule="auto"/>
        <w:ind w:firstLine="709"/>
        <w:jc w:val="both"/>
        <w:rPr>
          <w:rFonts w:eastAsia="Times New Roman"/>
        </w:rPr>
      </w:pP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b/>
        </w:rPr>
        <w:t>6.</w:t>
      </w:r>
      <w:r w:rsidRPr="00F56632">
        <w:rPr>
          <w:rFonts w:eastAsia="Times New Roman"/>
        </w:rPr>
        <w:t xml:space="preserve"> Действия    по градостроительной    подготовке   территории  и формированию  земельных участков   включает  две  стадии:</w:t>
      </w:r>
    </w:p>
    <w:p w:rsidR="00F56632" w:rsidRPr="00F56632" w:rsidRDefault="00F56632" w:rsidP="00F56632">
      <w:pPr>
        <w:tabs>
          <w:tab w:val="left" w:pos="-2268"/>
        </w:tabs>
        <w:spacing w:line="360" w:lineRule="auto"/>
        <w:ind w:firstLine="709"/>
        <w:jc w:val="both"/>
        <w:rPr>
          <w:rFonts w:eastAsia="Times New Roman"/>
        </w:rPr>
      </w:pPr>
      <w:proofErr w:type="gramStart"/>
      <w:r w:rsidRPr="00F56632">
        <w:rPr>
          <w:rFonts w:eastAsia="Times New Roman"/>
          <w:lang w:val="en-US"/>
        </w:rPr>
        <w:t>I</w:t>
      </w:r>
      <w:r w:rsidRPr="00F56632">
        <w:rPr>
          <w:rFonts w:eastAsia="Times New Roman"/>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proofErr w:type="gramEnd"/>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lang w:val="en-US"/>
        </w:rPr>
        <w:t>II</w:t>
      </w:r>
      <w:proofErr w:type="gramStart"/>
      <w:r w:rsidRPr="00F56632">
        <w:rPr>
          <w:rFonts w:eastAsia="Times New Roman"/>
        </w:rPr>
        <w:t>-  формирование</w:t>
      </w:r>
      <w:proofErr w:type="gramEnd"/>
      <w:r w:rsidRPr="00F56632">
        <w:rPr>
          <w:rFonts w:eastAsia="Times New Roman"/>
        </w:rPr>
        <w:t xml:space="preserve">   земельных участков,  посредством   проведения   землеустроительных работ,  осуществляемых  в соответствии  с установленными  </w:t>
      </w:r>
      <w:r w:rsidRPr="00F56632">
        <w:rPr>
          <w:rFonts w:eastAsia="Times New Roman"/>
        </w:rPr>
        <w:lastRenderedPageBreak/>
        <w:t xml:space="preserve">границами  земельных участков    в порядке,  предусмотренном    земельным   законодательством. </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b/>
        </w:rPr>
        <w:t>7</w:t>
      </w:r>
      <w:r w:rsidRPr="00F56632">
        <w:rPr>
          <w:rFonts w:eastAsia="Times New Roman"/>
        </w:rPr>
        <w:t>. Результатом  первой  стадии  являются:</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F56632" w:rsidRPr="00F56632" w:rsidRDefault="00F56632" w:rsidP="00F56632">
      <w:pPr>
        <w:tabs>
          <w:tab w:val="left" w:pos="-2268"/>
        </w:tabs>
        <w:spacing w:line="360" w:lineRule="auto"/>
        <w:ind w:firstLine="709"/>
        <w:jc w:val="both"/>
        <w:rPr>
          <w:rFonts w:eastAsia="Times New Roman"/>
        </w:rPr>
      </w:pPr>
      <w:proofErr w:type="gramStart"/>
      <w:r w:rsidRPr="00F56632">
        <w:rPr>
          <w:rFonts w:eastAsia="Times New Roman"/>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сельского поселения </w:t>
      </w:r>
      <w:r w:rsidRPr="00F56632">
        <w:rPr>
          <w:rFonts w:eastAsia="Times New Roman"/>
          <w:bCs/>
        </w:rPr>
        <w:t xml:space="preserve">Сандугачевский </w:t>
      </w:r>
      <w:r w:rsidRPr="00F56632">
        <w:rPr>
          <w:rFonts w:eastAsia="Times New Roman"/>
        </w:rPr>
        <w:t>сельсовет</w:t>
      </w:r>
      <w:r w:rsidRPr="00F56632">
        <w:rPr>
          <w:rFonts w:eastAsia="Times New Roman"/>
          <w:color w:val="FF0000"/>
        </w:rPr>
        <w:t xml:space="preserve"> </w:t>
      </w:r>
      <w:r w:rsidRPr="00F56632">
        <w:rPr>
          <w:rFonts w:eastAsia="Times New Roman"/>
        </w:rPr>
        <w:t xml:space="preserve">муниципального района Янаульский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сельском поселении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утвержденным постановлением главы</w:t>
      </w:r>
      <w:proofErr w:type="gramEnd"/>
      <w:r w:rsidRPr="00F56632">
        <w:rPr>
          <w:rFonts w:eastAsia="Times New Roman"/>
        </w:rPr>
        <w:t xml:space="preserve"> сельского поселения </w:t>
      </w:r>
      <w:r w:rsidRPr="00F56632">
        <w:rPr>
          <w:rFonts w:eastAsia="Times New Roman"/>
          <w:bCs/>
        </w:rPr>
        <w:t>Сандугачевский</w:t>
      </w:r>
      <w:r w:rsidRPr="00F56632">
        <w:rPr>
          <w:rFonts w:eastAsia="Times New Roman"/>
        </w:rPr>
        <w:t xml:space="preserve">сельсовет муниципального района Янаульский район Республики Башкортостан, принятых  в развитие  настоящим Правил. </w:t>
      </w:r>
    </w:p>
    <w:p w:rsidR="00F56632" w:rsidRPr="00F56632" w:rsidRDefault="00F56632" w:rsidP="00F56632">
      <w:pPr>
        <w:spacing w:line="360" w:lineRule="auto"/>
        <w:ind w:firstLine="709"/>
        <w:jc w:val="both"/>
        <w:rPr>
          <w:rFonts w:eastAsia="Times New Roman"/>
        </w:rPr>
      </w:pPr>
      <w:r w:rsidRPr="00F56632">
        <w:rPr>
          <w:rFonts w:eastAsia="Times New Roman"/>
          <w:b/>
        </w:rPr>
        <w:t>8.</w:t>
      </w:r>
      <w:r w:rsidRPr="00F56632">
        <w:rPr>
          <w:rFonts w:eastAsia="Times New Roman"/>
        </w:rPr>
        <w:t xml:space="preserve"> Установленные   границы   земельных  участков   в составе   документации  по планировке  территории, утвержденные главой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b/>
        </w:rPr>
        <w:t>9.</w:t>
      </w:r>
      <w:r w:rsidRPr="00F56632">
        <w:rPr>
          <w:rFonts w:eastAsia="Times New Roman"/>
        </w:rPr>
        <w:t xml:space="preserve"> Результатом второй  стадии являются:  </w:t>
      </w:r>
    </w:p>
    <w:p w:rsidR="00F56632" w:rsidRPr="00F56632" w:rsidRDefault="00F56632" w:rsidP="00F56632">
      <w:pPr>
        <w:spacing w:line="360" w:lineRule="auto"/>
        <w:ind w:firstLine="709"/>
        <w:jc w:val="both"/>
        <w:rPr>
          <w:rFonts w:eastAsia="Times New Roman"/>
        </w:rPr>
      </w:pPr>
      <w:r w:rsidRPr="00F56632">
        <w:rPr>
          <w:rFonts w:eastAsia="Times New Roman"/>
        </w:rPr>
        <w:t>1) проект  границ   земельных участков;</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2) кадастровые   паспорта   о земельных участках.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w:t>
      </w:r>
      <w:r w:rsidRPr="00F56632">
        <w:rPr>
          <w:rFonts w:eastAsia="Times New Roman"/>
        </w:rPr>
        <w:lastRenderedPageBreak/>
        <w:t xml:space="preserve">утвержденного в соответствии с законодательством   о государственном  земельном  кадастре. </w:t>
      </w:r>
    </w:p>
    <w:p w:rsidR="00F56632" w:rsidRPr="00F56632" w:rsidRDefault="00F56632" w:rsidP="00F56632">
      <w:pPr>
        <w:spacing w:line="360" w:lineRule="auto"/>
        <w:ind w:firstLine="709"/>
        <w:jc w:val="both"/>
        <w:rPr>
          <w:rFonts w:eastAsia="Times New Roman"/>
        </w:rPr>
      </w:pPr>
      <w:r w:rsidRPr="00F56632">
        <w:rPr>
          <w:rFonts w:eastAsia="Times New Roman"/>
          <w:b/>
        </w:rPr>
        <w:t xml:space="preserve">10. </w:t>
      </w:r>
      <w:proofErr w:type="gramStart"/>
      <w:r w:rsidRPr="00F56632">
        <w:rPr>
          <w:rFonts w:eastAsia="Times New Roman"/>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а до его   утверждения   регулируется   временным   Положением   о</w:t>
      </w:r>
      <w:proofErr w:type="gramEnd"/>
      <w:r w:rsidRPr="00F56632">
        <w:rPr>
          <w:rFonts w:eastAsia="Times New Roman"/>
        </w:rPr>
        <w:t xml:space="preserve"> </w:t>
      </w:r>
      <w:proofErr w:type="gramStart"/>
      <w:r w:rsidRPr="00F56632">
        <w:rPr>
          <w:rFonts w:eastAsia="Times New Roman"/>
        </w:rPr>
        <w:t>порядке</w:t>
      </w:r>
      <w:proofErr w:type="gramEnd"/>
      <w:r w:rsidRPr="00F56632">
        <w:rPr>
          <w:rFonts w:eastAsia="Times New Roman"/>
        </w:rPr>
        <w:t xml:space="preserve">   подготовки, утверждения, регистрации  и выдачи     градостроительных  планов    земельных участков   на территории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района  Республики Башкортостан, принятых  в развитие настоящих правил.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b/>
        </w:rPr>
        <w:t>11.</w:t>
      </w:r>
      <w:r w:rsidRPr="00F56632">
        <w:rPr>
          <w:rFonts w:eastAsia="Times New Roman"/>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w:t>
      </w:r>
      <w:proofErr w:type="gramEnd"/>
      <w:r w:rsidRPr="00F56632">
        <w:rPr>
          <w:rFonts w:eastAsia="Times New Roman"/>
        </w:rPr>
        <w:t xml:space="preserve">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56632" w:rsidRPr="00F56632" w:rsidRDefault="00F56632" w:rsidP="00F56632">
      <w:pPr>
        <w:spacing w:line="360" w:lineRule="auto"/>
        <w:ind w:firstLine="709"/>
        <w:jc w:val="both"/>
        <w:rPr>
          <w:rFonts w:eastAsia="Times New Roman"/>
        </w:rPr>
      </w:pPr>
      <w:r w:rsidRPr="00F56632">
        <w:rPr>
          <w:rFonts w:eastAsia="Times New Roman"/>
          <w:b/>
        </w:rPr>
        <w:t>12.</w:t>
      </w:r>
      <w:r w:rsidRPr="00F56632">
        <w:rPr>
          <w:rFonts w:eastAsia="Times New Roman"/>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F56632" w:rsidRPr="00F56632" w:rsidRDefault="00F56632" w:rsidP="00F56632">
      <w:pPr>
        <w:spacing w:line="360" w:lineRule="auto"/>
        <w:ind w:firstLine="709"/>
        <w:jc w:val="both"/>
        <w:rPr>
          <w:rFonts w:eastAsia="Times New Roman"/>
        </w:rPr>
      </w:pPr>
      <w:r w:rsidRPr="00F56632">
        <w:rPr>
          <w:rFonts w:eastAsia="Times New Roman"/>
          <w:b/>
        </w:rPr>
        <w:t>13.</w:t>
      </w:r>
      <w:r w:rsidRPr="00F56632">
        <w:rPr>
          <w:rFonts w:eastAsia="Times New Roman"/>
        </w:rPr>
        <w:t xml:space="preserve"> Градостроительная   подготовка   территории  может   осуществляться   по инициативе    главы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физических и юридических лиц.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spacing w:after="240" w:line="360" w:lineRule="auto"/>
        <w:ind w:firstLine="709"/>
        <w:jc w:val="both"/>
        <w:rPr>
          <w:rFonts w:eastAsia="Times New Roman"/>
        </w:rPr>
      </w:pPr>
      <w:proofErr w:type="gramStart"/>
      <w:r w:rsidRPr="00F56632">
        <w:rPr>
          <w:rFonts w:eastAsia="Times New Roman"/>
          <w:b/>
        </w:rPr>
        <w:t>14.</w:t>
      </w:r>
      <w:r w:rsidRPr="00F56632">
        <w:rPr>
          <w:rFonts w:eastAsia="Times New Roman"/>
        </w:rPr>
        <w:t>Если  законом  Республики Башкортостан не установлено иное, органы местного самоуправления  сельского поселения</w:t>
      </w:r>
      <w:r w:rsidRPr="00F56632">
        <w:rPr>
          <w:rFonts w:eastAsia="Times New Roman"/>
          <w:bCs/>
        </w:rPr>
        <w:t xml:space="preserve"> Сандугачевский </w:t>
      </w:r>
      <w:r w:rsidRPr="00F56632">
        <w:rPr>
          <w:rFonts w:eastAsia="Times New Roman"/>
        </w:rPr>
        <w:t xml:space="preserve">сельсовет муниципального района Янаульский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w:t>
      </w:r>
      <w:proofErr w:type="gramEnd"/>
      <w:r w:rsidRPr="00F56632">
        <w:rPr>
          <w:rFonts w:eastAsia="Times New Roman"/>
        </w:rPr>
        <w:t xml:space="preserve">  собственности, право   собственности  Российской Федерации  или Республики Башкортостан.</w:t>
      </w:r>
    </w:p>
    <w:p w:rsidR="00F56632" w:rsidRPr="00F56632" w:rsidRDefault="00F56632" w:rsidP="00F56632">
      <w:pPr>
        <w:spacing w:after="240" w:line="360" w:lineRule="auto"/>
        <w:ind w:firstLine="709"/>
        <w:jc w:val="both"/>
        <w:rPr>
          <w:rFonts w:eastAsia="Times New Roman"/>
          <w:b/>
        </w:rPr>
      </w:pPr>
      <w:r w:rsidRPr="00F56632">
        <w:rPr>
          <w:rFonts w:eastAsia="Times New Roman"/>
          <w:b/>
        </w:rPr>
        <w:t>5.2  Виды процедур градостроительной подготовки территорий</w:t>
      </w:r>
    </w:p>
    <w:p w:rsidR="00F56632" w:rsidRPr="00F56632" w:rsidRDefault="00F56632" w:rsidP="00F56632">
      <w:pPr>
        <w:spacing w:line="360" w:lineRule="auto"/>
        <w:ind w:firstLine="709"/>
        <w:jc w:val="both"/>
        <w:rPr>
          <w:rFonts w:eastAsia="Times New Roman"/>
        </w:rPr>
      </w:pPr>
      <w:r w:rsidRPr="00F56632">
        <w:rPr>
          <w:rFonts w:eastAsia="Times New Roman"/>
          <w:b/>
        </w:rPr>
        <w:t>1.</w:t>
      </w:r>
      <w:r w:rsidRPr="00F56632">
        <w:rPr>
          <w:rFonts w:eastAsia="Times New Roman"/>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корпоративными актами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применительно к следующим случаям:</w:t>
      </w:r>
    </w:p>
    <w:p w:rsidR="00F56632" w:rsidRPr="00F56632" w:rsidRDefault="00F56632" w:rsidP="00F56632">
      <w:pPr>
        <w:spacing w:line="360" w:lineRule="auto"/>
        <w:ind w:firstLine="709"/>
        <w:jc w:val="both"/>
        <w:rPr>
          <w:rFonts w:eastAsia="Times New Roman"/>
        </w:rPr>
      </w:pPr>
      <w:r w:rsidRPr="00F56632">
        <w:rPr>
          <w:rFonts w:eastAsia="Times New Roman"/>
        </w:rPr>
        <w:t>1) градостроительная подготовка территорий с целью выявления свободных от прав третьих лиц земельных участков для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3) градостроительная подготовка территорий существующей застройки с целью развития застроенных территорий;</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F56632" w:rsidRPr="00F56632" w:rsidRDefault="00F56632" w:rsidP="00F56632">
      <w:pPr>
        <w:spacing w:line="360" w:lineRule="auto"/>
        <w:ind w:firstLine="709"/>
        <w:jc w:val="both"/>
        <w:rPr>
          <w:rFonts w:eastAsia="Times New Roman"/>
        </w:rPr>
      </w:pPr>
      <w:r w:rsidRPr="00F56632">
        <w:rPr>
          <w:rFonts w:eastAsia="Times New Roman"/>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F56632" w:rsidRPr="00F56632" w:rsidRDefault="00F56632" w:rsidP="00F56632">
      <w:pPr>
        <w:spacing w:line="360" w:lineRule="auto"/>
        <w:ind w:firstLine="709"/>
        <w:jc w:val="both"/>
        <w:rPr>
          <w:rFonts w:eastAsia="Times New Roman"/>
        </w:rPr>
      </w:pPr>
      <w:r w:rsidRPr="00F56632">
        <w:rPr>
          <w:rFonts w:eastAsia="Times New Roman"/>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F56632" w:rsidRPr="00F56632" w:rsidRDefault="00F56632" w:rsidP="00F56632">
      <w:pPr>
        <w:spacing w:line="360" w:lineRule="auto"/>
        <w:ind w:firstLine="709"/>
        <w:jc w:val="both"/>
        <w:rPr>
          <w:rFonts w:eastAsia="Times New Roman"/>
        </w:rPr>
      </w:pPr>
      <w:r w:rsidRPr="00F56632">
        <w:rPr>
          <w:rFonts w:eastAsia="Times New Roman"/>
        </w:rPr>
        <w:t>9) иным случаям.</w:t>
      </w:r>
    </w:p>
    <w:p w:rsidR="00F56632" w:rsidRPr="00F56632" w:rsidRDefault="00F56632" w:rsidP="00F56632">
      <w:pPr>
        <w:spacing w:line="360" w:lineRule="auto"/>
        <w:ind w:firstLine="709"/>
        <w:jc w:val="both"/>
        <w:rPr>
          <w:rFonts w:eastAsia="Times New Roman"/>
        </w:rPr>
      </w:pPr>
    </w:p>
    <w:p w:rsidR="00F56632" w:rsidRPr="00F56632" w:rsidRDefault="00F56632" w:rsidP="00F56632">
      <w:pPr>
        <w:spacing w:after="240" w:line="360" w:lineRule="auto"/>
        <w:ind w:firstLine="709"/>
        <w:jc w:val="both"/>
        <w:rPr>
          <w:rFonts w:eastAsia="Times New Roman"/>
          <w:b/>
        </w:rPr>
      </w:pPr>
      <w:r w:rsidRPr="00F56632">
        <w:rPr>
          <w:rFonts w:eastAsia="Times New Roman"/>
          <w:b/>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b/>
        </w:rPr>
        <w:t>1</w:t>
      </w:r>
      <w:r w:rsidRPr="00F56632">
        <w:rPr>
          <w:rFonts w:eastAsia="Times New Roman"/>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с соответствующей заявкой.</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Заявка составляется в произвольной письменной форме, если иное не установлено постановлением главы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Янаульский </w:t>
      </w:r>
      <w:r w:rsidRPr="00F56632">
        <w:rPr>
          <w:rFonts w:eastAsia="Times New Roman"/>
          <w:bCs/>
        </w:rPr>
        <w:t>рай</w:t>
      </w:r>
      <w:r w:rsidRPr="00F56632">
        <w:rPr>
          <w:rFonts w:eastAsia="Times New Roman"/>
        </w:rPr>
        <w:t>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rPr>
        <w:t>В прилагаемых к заявке материалах должно содержаться:</w:t>
      </w:r>
    </w:p>
    <w:p w:rsidR="00F56632" w:rsidRPr="00F56632" w:rsidRDefault="00F56632" w:rsidP="00F56632">
      <w:pPr>
        <w:spacing w:line="360" w:lineRule="auto"/>
        <w:ind w:firstLine="709"/>
        <w:jc w:val="both"/>
        <w:rPr>
          <w:rFonts w:eastAsia="Times New Roman"/>
        </w:rPr>
      </w:pPr>
      <w:r w:rsidRPr="00F56632">
        <w:rPr>
          <w:rFonts w:eastAsia="Times New Roman"/>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запрос о предоставлении исходной информации, необходимой для подготовки и предъявления на утверждение главе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В течение 30 календарных дней</w:t>
      </w:r>
      <w:r w:rsidRPr="00F56632">
        <w:rPr>
          <w:rFonts w:eastAsia="Times New Roman"/>
        </w:rPr>
        <w:tab/>
        <w:t>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В случае возможного выделения земельного участка осуществляет подготовку проекта постановления главы сельского поселения </w:t>
      </w:r>
      <w:r w:rsidRPr="00F56632">
        <w:rPr>
          <w:rFonts w:eastAsia="Times New Roman"/>
          <w:bCs/>
        </w:rPr>
        <w:t>Сандугачевский</w:t>
      </w:r>
      <w:r w:rsidRPr="00F56632">
        <w:rPr>
          <w:rFonts w:eastAsia="Times New Roman"/>
        </w:rPr>
        <w:t>сельсовет муниципального района Янаульский район Республики Башкортостан, который в обязательном порядке должен содержать:</w:t>
      </w:r>
    </w:p>
    <w:p w:rsidR="00F56632" w:rsidRPr="00F56632" w:rsidRDefault="00F56632" w:rsidP="00F56632">
      <w:pPr>
        <w:spacing w:line="360" w:lineRule="auto"/>
        <w:ind w:firstLine="709"/>
        <w:jc w:val="both"/>
        <w:rPr>
          <w:rFonts w:eastAsia="Times New Roman"/>
        </w:rPr>
      </w:pPr>
      <w:r w:rsidRPr="00F56632">
        <w:rPr>
          <w:rFonts w:eastAsia="Times New Roman"/>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56632" w:rsidRPr="00F56632" w:rsidRDefault="00F56632" w:rsidP="00F56632">
      <w:pPr>
        <w:spacing w:line="360" w:lineRule="auto"/>
        <w:ind w:firstLine="709"/>
        <w:jc w:val="both"/>
        <w:rPr>
          <w:rFonts w:eastAsia="Times New Roman"/>
        </w:rPr>
      </w:pPr>
      <w:r w:rsidRPr="00F56632">
        <w:rPr>
          <w:rFonts w:eastAsia="Times New Roman"/>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b/>
        </w:rPr>
        <w:lastRenderedPageBreak/>
        <w:t>3.</w:t>
      </w:r>
      <w:r w:rsidRPr="00F56632">
        <w:rPr>
          <w:rFonts w:eastAsia="Times New Roman"/>
        </w:rPr>
        <w:t xml:space="preserve">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Pr="00F56632">
        <w:rPr>
          <w:rFonts w:eastAsia="Times New Roman"/>
          <w:bCs/>
        </w:rPr>
        <w:t>Сандугачевский</w:t>
      </w:r>
      <w:r w:rsidR="0067123F">
        <w:rPr>
          <w:rFonts w:eastAsia="Times New Roman"/>
          <w:bCs/>
        </w:rPr>
        <w:t xml:space="preserve"> </w:t>
      </w:r>
      <w:r w:rsidRPr="00F56632">
        <w:rPr>
          <w:rFonts w:eastAsia="Times New Roman"/>
        </w:rPr>
        <w:t>сельсовет муниципального района Янаульский район Республики Башкортостан, иных источников информации:</w:t>
      </w:r>
    </w:p>
    <w:p w:rsidR="00F56632" w:rsidRPr="00F56632" w:rsidRDefault="00F56632" w:rsidP="00F56632">
      <w:pPr>
        <w:spacing w:line="360" w:lineRule="auto"/>
        <w:ind w:firstLine="709"/>
        <w:jc w:val="both"/>
        <w:rPr>
          <w:rFonts w:eastAsia="Times New Roman"/>
        </w:rPr>
      </w:pPr>
      <w:r w:rsidRPr="00F56632">
        <w:rPr>
          <w:rFonts w:eastAsia="Times New Roman"/>
        </w:rPr>
        <w:t>- самостоятельно;</w:t>
      </w:r>
    </w:p>
    <w:p w:rsidR="00F56632" w:rsidRPr="00F56632" w:rsidRDefault="00F56632" w:rsidP="00F56632">
      <w:pPr>
        <w:spacing w:line="360" w:lineRule="auto"/>
        <w:ind w:firstLine="709"/>
        <w:jc w:val="both"/>
        <w:rPr>
          <w:rFonts w:eastAsia="Times New Roman"/>
        </w:rPr>
      </w:pPr>
      <w:r w:rsidRPr="00F56632">
        <w:rPr>
          <w:rFonts w:eastAsia="Times New Roman"/>
        </w:rPr>
        <w:t>- с использованием информации, предоставленной органами Администрации сельского поселения</w:t>
      </w:r>
      <w:r w:rsidRPr="00F56632">
        <w:rPr>
          <w:rFonts w:eastAsia="Times New Roman"/>
          <w:bCs/>
        </w:rPr>
        <w:t xml:space="preserve"> 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F56632">
        <w:rPr>
          <w:rFonts w:eastAsia="Times New Roman"/>
        </w:rPr>
        <w:tab/>
      </w:r>
    </w:p>
    <w:p w:rsidR="00F56632" w:rsidRPr="00F56632" w:rsidRDefault="00F56632" w:rsidP="00F56632">
      <w:pPr>
        <w:spacing w:line="360" w:lineRule="auto"/>
        <w:ind w:firstLine="709"/>
        <w:jc w:val="both"/>
        <w:rPr>
          <w:rFonts w:eastAsia="Times New Roman"/>
        </w:rPr>
      </w:pPr>
      <w:r w:rsidRPr="00F56632">
        <w:rPr>
          <w:rFonts w:eastAsia="Times New Roman"/>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F56632" w:rsidRPr="00F56632" w:rsidRDefault="00F56632" w:rsidP="00F56632">
      <w:pPr>
        <w:spacing w:line="360" w:lineRule="auto"/>
        <w:ind w:firstLine="709"/>
        <w:jc w:val="both"/>
        <w:rPr>
          <w:rFonts w:eastAsia="Times New Roman"/>
        </w:rPr>
      </w:pPr>
      <w:r w:rsidRPr="00F56632">
        <w:rPr>
          <w:rFonts w:eastAsia="Times New Roman"/>
        </w:rPr>
        <w:t>1) топографическую подоснову соответствующей территории в масштабе, определенным отделом архитектуры и градостроительства Администрации</w:t>
      </w:r>
      <w:r w:rsidRPr="00F56632">
        <w:rPr>
          <w:rFonts w:eastAsia="Arial CYR"/>
        </w:rPr>
        <w:t xml:space="preserve"> муниципального района Янаульский район</w:t>
      </w:r>
      <w:r w:rsidRPr="00F56632">
        <w:rPr>
          <w:rFonts w:eastAsia="Times New Roman"/>
        </w:rPr>
        <w:t xml:space="preserve"> Республики Башкортостан;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F56632" w:rsidRPr="00F56632" w:rsidRDefault="00F56632" w:rsidP="00F56632">
      <w:pPr>
        <w:spacing w:line="360" w:lineRule="auto"/>
        <w:ind w:firstLine="709"/>
        <w:jc w:val="both"/>
        <w:rPr>
          <w:rFonts w:eastAsia="Times New Roman"/>
        </w:rPr>
      </w:pPr>
      <w:r w:rsidRPr="00F56632">
        <w:rPr>
          <w:rFonts w:eastAsia="Times New Roman"/>
        </w:rPr>
        <w:t>4) иную информацию, необходимую для проведения работ по выделению земельного участка посредством планировки территории.</w:t>
      </w:r>
    </w:p>
    <w:p w:rsidR="00F56632" w:rsidRPr="00F56632" w:rsidRDefault="00F56632" w:rsidP="00F56632">
      <w:pPr>
        <w:spacing w:line="360" w:lineRule="auto"/>
        <w:ind w:firstLine="709"/>
        <w:jc w:val="both"/>
        <w:rPr>
          <w:rFonts w:eastAsia="Times New Roman"/>
        </w:rPr>
      </w:pPr>
      <w:r w:rsidRPr="00F56632">
        <w:rPr>
          <w:rFonts w:eastAsia="Times New Roman"/>
          <w:b/>
        </w:rPr>
        <w:t>5</w:t>
      </w:r>
      <w:r w:rsidRPr="00F56632">
        <w:rPr>
          <w:rFonts w:eastAsia="Times New Roman"/>
        </w:rPr>
        <w:t>. Заявитель, подготовивший исходную информацию в соответствии с определенной частью 2 пункта 5.3  настоящих Правил  заключением органа, уполномоченного в области градостроительной деятельности, постановлением главы сельского поселения</w:t>
      </w:r>
      <w:r w:rsidRPr="00F56632">
        <w:rPr>
          <w:rFonts w:eastAsia="Times New Roman"/>
          <w:bCs/>
        </w:rPr>
        <w:t xml:space="preserve"> Сандугачевский </w:t>
      </w:r>
      <w:r w:rsidRPr="00F56632">
        <w:rPr>
          <w:rFonts w:eastAsia="Times New Roman"/>
        </w:rPr>
        <w:t xml:space="preserve">сельсовет муниципального района Янаульский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 </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56632" w:rsidRPr="00F56632" w:rsidRDefault="00F56632" w:rsidP="00F56632">
      <w:pPr>
        <w:spacing w:line="360" w:lineRule="auto"/>
        <w:ind w:firstLine="709"/>
        <w:jc w:val="both"/>
        <w:rPr>
          <w:rFonts w:eastAsia="Times New Roman"/>
        </w:rPr>
      </w:pPr>
      <w:r w:rsidRPr="00F56632">
        <w:rPr>
          <w:rFonts w:eastAsia="Times New Roman"/>
        </w:rPr>
        <w:t>2) заключения договора с организацией, которая в соответствии с законодательством вправе осуществлять работы по планировке территории.</w:t>
      </w:r>
    </w:p>
    <w:p w:rsidR="00F56632" w:rsidRPr="00F56632" w:rsidRDefault="00F56632" w:rsidP="00F56632">
      <w:pPr>
        <w:spacing w:line="360" w:lineRule="auto"/>
        <w:ind w:firstLine="709"/>
        <w:jc w:val="both"/>
        <w:rPr>
          <w:rFonts w:eastAsia="Times New Roman"/>
        </w:rPr>
      </w:pPr>
      <w:r w:rsidRPr="00F56632">
        <w:rPr>
          <w:rFonts w:eastAsia="Times New Roman"/>
          <w:b/>
        </w:rPr>
        <w:t>6.</w:t>
      </w:r>
      <w:r w:rsidRPr="00F56632">
        <w:rPr>
          <w:rFonts w:eastAsia="Times New Roman"/>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 xml:space="preserve">-проверке на соответствие требованиям, установленным в заключение органа Администрации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уполномоченного в области градостроительной деятельности, в постановлении главы сельского поселения </w:t>
      </w:r>
      <w:r w:rsidRPr="00F56632">
        <w:rPr>
          <w:rFonts w:eastAsia="Times New Roman"/>
          <w:bCs/>
        </w:rPr>
        <w:t>Сандугачевский с</w:t>
      </w:r>
      <w:r w:rsidRPr="00F56632">
        <w:rPr>
          <w:rFonts w:eastAsia="Times New Roman"/>
        </w:rPr>
        <w:t xml:space="preserve">ельсовет муниципального района Янаульский район Республики Башкортостан; </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обсуждению на публичных слушаниях;</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-представлению главе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для принятия решения об утверждении или об отказе в его утверждении;</w:t>
      </w:r>
    </w:p>
    <w:p w:rsidR="00F56632" w:rsidRPr="00F56632" w:rsidRDefault="00F56632" w:rsidP="00F56632">
      <w:pPr>
        <w:spacing w:line="360" w:lineRule="auto"/>
        <w:ind w:firstLine="709"/>
        <w:jc w:val="both"/>
        <w:rPr>
          <w:rFonts w:eastAsia="Times New Roman"/>
        </w:rPr>
      </w:pPr>
      <w:r w:rsidRPr="00F56632">
        <w:rPr>
          <w:rFonts w:eastAsia="Times New Roman"/>
        </w:rPr>
        <w:t>- размещению в информационной системе обеспечения градостроительной деятельности (в случае его утверждения).</w:t>
      </w:r>
    </w:p>
    <w:p w:rsidR="00F56632" w:rsidRPr="00F56632" w:rsidRDefault="00F56632" w:rsidP="00F56632">
      <w:pPr>
        <w:spacing w:line="360" w:lineRule="auto"/>
        <w:ind w:firstLine="709"/>
        <w:jc w:val="both"/>
        <w:rPr>
          <w:rFonts w:eastAsia="Times New Roman"/>
        </w:rPr>
      </w:pPr>
      <w:r w:rsidRPr="00F56632">
        <w:rPr>
          <w:rFonts w:eastAsia="Times New Roman"/>
          <w:b/>
        </w:rPr>
        <w:t>7.</w:t>
      </w:r>
      <w:r w:rsidRPr="00F56632">
        <w:rPr>
          <w:rFonts w:eastAsia="Times New Roman"/>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обеспечивает:</w:t>
      </w:r>
    </w:p>
    <w:p w:rsidR="00F56632" w:rsidRPr="00F56632" w:rsidRDefault="00F56632" w:rsidP="00F56632">
      <w:pPr>
        <w:spacing w:line="360" w:lineRule="auto"/>
        <w:ind w:firstLine="709"/>
        <w:jc w:val="both"/>
        <w:rPr>
          <w:rFonts w:eastAsia="Times New Roman"/>
        </w:rPr>
      </w:pPr>
      <w:r w:rsidRPr="00F56632">
        <w:rPr>
          <w:rFonts w:eastAsia="Times New Roman"/>
        </w:rPr>
        <w:t>- проведение землеустроительных работ и постановку на кадастровый учет сформированного земельного участка в установленном порядке;</w:t>
      </w:r>
    </w:p>
    <w:p w:rsidR="00F56632" w:rsidRPr="00F56632" w:rsidRDefault="00F56632" w:rsidP="00F56632">
      <w:pPr>
        <w:spacing w:line="360" w:lineRule="auto"/>
        <w:ind w:firstLine="709"/>
        <w:jc w:val="both"/>
        <w:rPr>
          <w:rFonts w:eastAsia="Times New Roman"/>
        </w:rPr>
      </w:pPr>
      <w:r w:rsidRPr="00F56632">
        <w:rPr>
          <w:rFonts w:eastAsia="Times New Roman"/>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F56632" w:rsidRPr="00F56632" w:rsidRDefault="00F56632" w:rsidP="00F56632">
      <w:pPr>
        <w:spacing w:line="360" w:lineRule="auto"/>
        <w:ind w:firstLine="709"/>
        <w:jc w:val="both"/>
        <w:rPr>
          <w:rFonts w:eastAsia="Times New Roman"/>
        </w:rPr>
      </w:pPr>
      <w:r w:rsidRPr="00F56632">
        <w:rPr>
          <w:rFonts w:eastAsia="Times New Roman"/>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F56632" w:rsidRPr="00F56632" w:rsidRDefault="00F56632" w:rsidP="00F56632">
      <w:pPr>
        <w:spacing w:after="240" w:line="360" w:lineRule="auto"/>
        <w:ind w:firstLine="709"/>
        <w:jc w:val="both"/>
        <w:rPr>
          <w:rFonts w:eastAsia="Times New Roman"/>
        </w:rPr>
      </w:pPr>
      <w:r w:rsidRPr="00F56632">
        <w:rPr>
          <w:rFonts w:eastAsia="Times New Roman"/>
          <w:b/>
        </w:rPr>
        <w:t>8.</w:t>
      </w:r>
      <w:r w:rsidRPr="00F56632">
        <w:rPr>
          <w:rFonts w:eastAsia="Times New Roman"/>
        </w:rPr>
        <w:t xml:space="preserve">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w:t>
      </w:r>
      <w:r w:rsidRPr="00F56632">
        <w:rPr>
          <w:rFonts w:eastAsia="Times New Roman"/>
        </w:rPr>
        <w:lastRenderedPageBreak/>
        <w:t>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F56632" w:rsidRPr="00F56632" w:rsidRDefault="00F56632" w:rsidP="00F56632">
      <w:pPr>
        <w:spacing w:after="240" w:line="360" w:lineRule="auto"/>
        <w:ind w:firstLine="709"/>
        <w:jc w:val="both"/>
        <w:rPr>
          <w:rFonts w:eastAsia="Times New Roman"/>
          <w:b/>
        </w:rPr>
      </w:pPr>
      <w:r w:rsidRPr="00F56632">
        <w:rPr>
          <w:rFonts w:eastAsia="Times New Roman"/>
          <w:b/>
        </w:rPr>
        <w:t>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w:t>
      </w:r>
      <w:r w:rsidRPr="00F56632">
        <w:rPr>
          <w:rFonts w:eastAsia="Times New Roman"/>
          <w:bCs/>
        </w:rPr>
        <w:t xml:space="preserve"> </w:t>
      </w:r>
      <w:r w:rsidRPr="00F56632">
        <w:rPr>
          <w:rFonts w:eastAsia="Times New Roman"/>
          <w:b/>
          <w:bCs/>
        </w:rPr>
        <w:t xml:space="preserve">Сандугачевский </w:t>
      </w:r>
      <w:r w:rsidRPr="00F56632">
        <w:rPr>
          <w:rFonts w:eastAsia="Times New Roman"/>
          <w:b/>
        </w:rPr>
        <w:t>сельсовет муниципального района Янаульский район Республики Башкортостан.</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rPr>
        <w:t>1.</w:t>
      </w:r>
      <w:r w:rsidRPr="00F56632">
        <w:rPr>
          <w:rFonts w:eastAsia="Times New Roman"/>
        </w:rPr>
        <w:t xml:space="preserve">Администрация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рамках:</w:t>
      </w:r>
    </w:p>
    <w:p w:rsidR="00F56632" w:rsidRPr="00F56632" w:rsidRDefault="00F56632" w:rsidP="00F56632">
      <w:pPr>
        <w:spacing w:line="360" w:lineRule="auto"/>
        <w:ind w:firstLine="709"/>
        <w:jc w:val="both"/>
        <w:rPr>
          <w:rFonts w:eastAsia="Times New Roman"/>
        </w:rPr>
      </w:pPr>
      <w:r w:rsidRPr="00F56632">
        <w:rPr>
          <w:rFonts w:eastAsia="Times New Roman"/>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осуществляемых на основании утвержденного Администрацией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плана работ по планировке и межеванию не разделенных на земельные участки городских территорий жилого и нежилого назначения.</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Указанные   в части 1  пункта 5.4 настоящих Правил,  работы   выполняются   по договорам   с Администрацией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   территории.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сельского </w:t>
      </w:r>
      <w:r w:rsidRPr="00F56632">
        <w:rPr>
          <w:rFonts w:eastAsia="Times New Roman"/>
        </w:rPr>
        <w:lastRenderedPageBreak/>
        <w:t>поселения</w:t>
      </w:r>
      <w:r w:rsidRPr="00F56632">
        <w:rPr>
          <w:rFonts w:eastAsia="Times New Roman"/>
          <w:bCs/>
        </w:rPr>
        <w:t xml:space="preserve"> Сандугачевский </w:t>
      </w:r>
      <w:r w:rsidRPr="00F56632">
        <w:rPr>
          <w:rFonts w:eastAsia="Times New Roman"/>
        </w:rPr>
        <w:t xml:space="preserve">сельсовет муниципального района Янаульский район Республики Башкортостан  </w:t>
      </w:r>
    </w:p>
    <w:p w:rsidR="00F56632" w:rsidRPr="00F56632" w:rsidRDefault="00F56632" w:rsidP="00F56632">
      <w:pPr>
        <w:spacing w:line="360" w:lineRule="auto"/>
        <w:ind w:firstLine="709"/>
        <w:jc w:val="both"/>
        <w:rPr>
          <w:rFonts w:eastAsia="Times New Roman"/>
        </w:rPr>
      </w:pPr>
      <w:r w:rsidRPr="00F56632">
        <w:rPr>
          <w:rFonts w:eastAsia="Times New Roman"/>
          <w:b/>
        </w:rPr>
        <w:t>4.</w:t>
      </w:r>
      <w:r w:rsidRPr="00F56632">
        <w:rPr>
          <w:rFonts w:eastAsia="Times New Roman"/>
        </w:rPr>
        <w:t xml:space="preserve"> Неотъемлемыми приложениями  к договору, заключаемому  между   органом  Администрации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решение  Администрации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о способе    планировке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t>- градостроительное задание   на выполнение    работ  по подготовке   документации  по планировке   соответствующей   территории;</w:t>
      </w:r>
    </w:p>
    <w:p w:rsidR="00F56632" w:rsidRPr="00F56632" w:rsidRDefault="00F56632" w:rsidP="00F56632">
      <w:pPr>
        <w:spacing w:line="360" w:lineRule="auto"/>
        <w:ind w:firstLine="709"/>
        <w:jc w:val="both"/>
        <w:rPr>
          <w:rFonts w:eastAsia="Times New Roman"/>
        </w:rPr>
      </w:pPr>
    </w:p>
    <w:p w:rsidR="00F56632" w:rsidRPr="00F56632" w:rsidRDefault="00F56632" w:rsidP="00F56632">
      <w:pPr>
        <w:spacing w:line="360" w:lineRule="auto"/>
        <w:ind w:firstLine="709"/>
        <w:jc w:val="both"/>
        <w:rPr>
          <w:rFonts w:eastAsia="Times New Roman"/>
        </w:rPr>
      </w:pPr>
      <w:r w:rsidRPr="00F56632">
        <w:rPr>
          <w:rFonts w:eastAsia="Times New Roman"/>
        </w:rPr>
        <w:t xml:space="preserve">- исходные    данные   в составе, определенном   частью 4  пункта 5.4 настоящих Правил,  передаваемые   органу   Администрации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F56632" w:rsidRPr="00F56632" w:rsidRDefault="00F56632" w:rsidP="00F56632">
      <w:pPr>
        <w:spacing w:line="360" w:lineRule="auto"/>
        <w:ind w:firstLine="709"/>
        <w:jc w:val="both"/>
        <w:rPr>
          <w:rFonts w:eastAsia="Times New Roman"/>
        </w:rPr>
      </w:pPr>
      <w:r w:rsidRPr="00F56632">
        <w:rPr>
          <w:rFonts w:eastAsia="Times New Roman"/>
          <w:b/>
        </w:rPr>
        <w:t>5.</w:t>
      </w:r>
      <w:r w:rsidRPr="00F56632">
        <w:rPr>
          <w:rFonts w:eastAsia="Times New Roman"/>
        </w:rPr>
        <w:t xml:space="preserve"> Договор   на выполнение    работ  по планировке   территории может включать  положение   об обязанностях  в частях:</w:t>
      </w:r>
    </w:p>
    <w:p w:rsidR="00F56632" w:rsidRPr="00F56632" w:rsidRDefault="00F56632" w:rsidP="00F56632">
      <w:pPr>
        <w:spacing w:line="360" w:lineRule="auto"/>
        <w:ind w:firstLine="709"/>
        <w:jc w:val="both"/>
        <w:rPr>
          <w:rFonts w:eastAsia="Times New Roman"/>
        </w:rPr>
      </w:pPr>
      <w:r w:rsidRPr="00F56632">
        <w:rPr>
          <w:rFonts w:eastAsia="Times New Roman"/>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F56632" w:rsidRPr="00F56632" w:rsidRDefault="00F56632" w:rsidP="00F56632">
      <w:pPr>
        <w:spacing w:line="360" w:lineRule="auto"/>
        <w:ind w:firstLine="709"/>
        <w:jc w:val="both"/>
        <w:rPr>
          <w:rFonts w:eastAsia="Times New Roman"/>
        </w:rPr>
      </w:pPr>
      <w:r w:rsidRPr="00F56632">
        <w:rPr>
          <w:rFonts w:eastAsia="Times New Roman"/>
          <w:b/>
        </w:rPr>
        <w:t>6</w:t>
      </w:r>
      <w:r w:rsidRPr="00F56632">
        <w:rPr>
          <w:rFonts w:eastAsia="Times New Roman"/>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F56632" w:rsidRPr="00F56632" w:rsidRDefault="00F56632" w:rsidP="00F56632">
      <w:pPr>
        <w:spacing w:line="360" w:lineRule="auto"/>
        <w:ind w:firstLine="709"/>
        <w:jc w:val="both"/>
        <w:rPr>
          <w:rFonts w:eastAsia="Times New Roman"/>
        </w:rPr>
      </w:pPr>
      <w:r w:rsidRPr="00F56632">
        <w:rPr>
          <w:rFonts w:eastAsia="Times New Roman"/>
        </w:rPr>
        <w:t>- проведение    землеустроительных работ   в соответствии  с установленными  градостроительным планом    земельного участка границами;</w:t>
      </w:r>
    </w:p>
    <w:p w:rsidR="00F56632" w:rsidRPr="00F56632" w:rsidRDefault="00F56632" w:rsidP="00F56632">
      <w:pPr>
        <w:spacing w:line="360" w:lineRule="auto"/>
        <w:ind w:firstLine="709"/>
        <w:jc w:val="both"/>
        <w:rPr>
          <w:rFonts w:eastAsia="Times New Roman"/>
        </w:rPr>
      </w:pPr>
      <w:r w:rsidRPr="00F56632">
        <w:rPr>
          <w:rFonts w:eastAsia="Times New Roman"/>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проведение  торгов;</w:t>
      </w:r>
    </w:p>
    <w:p w:rsidR="00F56632" w:rsidRPr="00F56632" w:rsidRDefault="00F56632" w:rsidP="00F56632">
      <w:pPr>
        <w:spacing w:line="360" w:lineRule="auto"/>
        <w:ind w:firstLine="709"/>
        <w:jc w:val="both"/>
        <w:rPr>
          <w:rFonts w:eastAsia="Times New Roman"/>
        </w:rPr>
      </w:pPr>
      <w:r w:rsidRPr="00F56632">
        <w:rPr>
          <w:rFonts w:eastAsia="Times New Roman"/>
        </w:rPr>
        <w:t>- заключение    договора  купли-продажи земельного участка   или  договора  аренды   земельного участка   с победителем торгов;</w:t>
      </w:r>
    </w:p>
    <w:p w:rsidR="00F56632" w:rsidRPr="00F56632" w:rsidRDefault="00F56632" w:rsidP="00F56632">
      <w:pPr>
        <w:spacing w:after="240" w:line="360" w:lineRule="auto"/>
        <w:ind w:firstLine="709"/>
        <w:jc w:val="both"/>
        <w:rPr>
          <w:rFonts w:eastAsia="Times New Roman"/>
        </w:rPr>
      </w:pPr>
      <w:r w:rsidRPr="00F56632">
        <w:rPr>
          <w:rFonts w:eastAsia="Times New Roman"/>
        </w:rPr>
        <w:t xml:space="preserve">- иные   действия   в соответствии  с законодательством. </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F56632" w:rsidRPr="00F56632" w:rsidRDefault="00F56632" w:rsidP="00F56632">
      <w:pPr>
        <w:spacing w:line="360" w:lineRule="auto"/>
        <w:ind w:firstLine="709"/>
        <w:jc w:val="both"/>
        <w:rPr>
          <w:rFonts w:eastAsia="Times New Roman"/>
        </w:rPr>
      </w:pPr>
      <w:r w:rsidRPr="00F56632">
        <w:rPr>
          <w:rFonts w:eastAsia="Times New Roman"/>
          <w:b/>
        </w:rPr>
        <w:t>1.</w:t>
      </w:r>
      <w:r w:rsidRPr="00F56632">
        <w:rPr>
          <w:rFonts w:eastAsia="Times New Roman"/>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F56632">
        <w:rPr>
          <w:rFonts w:eastAsia="Times New Roman"/>
        </w:rPr>
        <w:t xml:space="preserve"> расположены  многоквартирные    дома. </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F56632" w:rsidRPr="00F56632" w:rsidRDefault="00F56632" w:rsidP="00F56632">
      <w:pPr>
        <w:spacing w:line="360" w:lineRule="auto"/>
        <w:ind w:firstLine="709"/>
        <w:jc w:val="both"/>
        <w:rPr>
          <w:rFonts w:eastAsia="Times New Roman"/>
        </w:rPr>
      </w:pPr>
      <w:r w:rsidRPr="00F56632">
        <w:rPr>
          <w:rFonts w:eastAsia="Times New Roman"/>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F56632" w:rsidRPr="00F56632" w:rsidRDefault="00F56632" w:rsidP="00F56632">
      <w:pPr>
        <w:spacing w:line="360" w:lineRule="auto"/>
        <w:ind w:firstLine="709"/>
        <w:jc w:val="both"/>
        <w:rPr>
          <w:rFonts w:eastAsia="Times New Roman"/>
        </w:rPr>
      </w:pPr>
      <w:r w:rsidRPr="00F56632">
        <w:rPr>
          <w:rFonts w:eastAsia="Times New Roman"/>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rPr>
        <w:t>3.</w:t>
      </w:r>
      <w:r w:rsidRPr="00F56632">
        <w:rPr>
          <w:rFonts w:eastAsia="Times New Roman"/>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w:t>
      </w:r>
      <w:r w:rsidRPr="00F56632">
        <w:rPr>
          <w:rFonts w:eastAsia="Times New Roman"/>
        </w:rPr>
        <w:lastRenderedPageBreak/>
        <w:t xml:space="preserve">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roofErr w:type="gramEnd"/>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Pr="00F56632">
        <w:rPr>
          <w:rFonts w:eastAsia="Times New Roman"/>
          <w:b/>
          <w:bCs/>
        </w:rPr>
        <w:t xml:space="preserve">Сандугачевский </w:t>
      </w:r>
      <w:r w:rsidRPr="00F56632">
        <w:rPr>
          <w:rFonts w:eastAsia="Times New Roman"/>
          <w:b/>
        </w:rPr>
        <w:t xml:space="preserve">сельсовет муниципального района Янаульский район Республики Башкортостан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1. </w:t>
      </w:r>
      <w:proofErr w:type="gramStart"/>
      <w:r w:rsidRPr="00F56632">
        <w:rPr>
          <w:rFonts w:eastAsia="Times New Roman"/>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Решение   о развитии   застроенной    территории  принимается    главой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w:t>
      </w:r>
      <w:r w:rsidRPr="00F56632">
        <w:rPr>
          <w:rFonts w:eastAsia="Times New Roman"/>
        </w:rPr>
        <w:lastRenderedPageBreak/>
        <w:t xml:space="preserve">район Республики Башкортостан, в том  числе  с учетом   предложений, определенных  пунктом  2  части 1  пункта 5.6   настоящих Правил. </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Условием   для  принятия   решения  о развитии  застроенной   территории  является  наличие:</w:t>
      </w:r>
    </w:p>
    <w:p w:rsidR="00F56632" w:rsidRPr="00F56632" w:rsidRDefault="00F56632" w:rsidP="00F56632">
      <w:pPr>
        <w:spacing w:line="360" w:lineRule="auto"/>
        <w:ind w:firstLine="709"/>
        <w:jc w:val="both"/>
        <w:rPr>
          <w:rFonts w:eastAsia="Times New Roman"/>
        </w:rPr>
      </w:pPr>
      <w:r w:rsidRPr="00F56632">
        <w:rPr>
          <w:rFonts w:eastAsia="Times New Roman"/>
        </w:rPr>
        <w:t>1) градостроительных регламентов, действие   которых   распространяется   на такую территорию;</w:t>
      </w:r>
    </w:p>
    <w:p w:rsidR="00F56632" w:rsidRPr="00F56632" w:rsidRDefault="00F56632" w:rsidP="00F56632">
      <w:pPr>
        <w:spacing w:line="360" w:lineRule="auto"/>
        <w:ind w:firstLine="709"/>
        <w:jc w:val="both"/>
        <w:rPr>
          <w:rFonts w:eastAsia="Times New Roman"/>
        </w:rPr>
      </w:pPr>
      <w:r w:rsidRPr="00F56632">
        <w:rPr>
          <w:rFonts w:eastAsia="Times New Roman"/>
        </w:rPr>
        <w:t>2) местных  нормативов   градостроительного  проектирования, а при  отсутствии – утвержденных  главой   сельского поселения</w:t>
      </w:r>
      <w:r w:rsidRPr="00F56632">
        <w:rPr>
          <w:rFonts w:eastAsia="Times New Roman"/>
          <w:bCs/>
        </w:rPr>
        <w:t xml:space="preserve"> Сандугачевский </w:t>
      </w:r>
      <w:r w:rsidRPr="00F56632">
        <w:rPr>
          <w:rFonts w:eastAsia="Times New Roman"/>
        </w:rPr>
        <w:t>сельсовет муниципального района Янаульский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56632" w:rsidRPr="00F56632" w:rsidRDefault="00F56632" w:rsidP="00F56632">
      <w:pPr>
        <w:spacing w:line="360" w:lineRule="auto"/>
        <w:ind w:firstLine="709"/>
        <w:jc w:val="both"/>
        <w:rPr>
          <w:rFonts w:eastAsia="Times New Roman"/>
        </w:rPr>
      </w:pPr>
      <w:r w:rsidRPr="00F56632">
        <w:rPr>
          <w:rFonts w:eastAsia="Times New Roman"/>
        </w:rPr>
        <w:t>3) проекта  границ   территории, в отношении  которой   подготавливается   решение    о развитии  застроенной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5) включение    испрашиваемой   территории в состав  утвержденной  решением  Администрации сельского поселения</w:t>
      </w:r>
      <w:r w:rsidRPr="00F56632">
        <w:rPr>
          <w:rFonts w:eastAsia="Times New Roman"/>
          <w:bCs/>
        </w:rPr>
        <w:t xml:space="preserve"> Сандугачевский </w:t>
      </w:r>
      <w:r w:rsidRPr="00F56632">
        <w:rPr>
          <w:rFonts w:eastAsia="Times New Roman"/>
        </w:rPr>
        <w:t xml:space="preserve">сельсовет муниципального района Янаульский район Республики Башкортостан   адресной   программы  «Развитие    застроенных   территорий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F56632" w:rsidRPr="00F56632" w:rsidRDefault="00F56632" w:rsidP="00F56632">
      <w:pPr>
        <w:spacing w:line="360" w:lineRule="auto"/>
        <w:ind w:firstLine="709"/>
        <w:jc w:val="both"/>
        <w:rPr>
          <w:rFonts w:eastAsia="Times New Roman"/>
        </w:rPr>
      </w:pPr>
      <w:r w:rsidRPr="00F56632">
        <w:rPr>
          <w:rFonts w:eastAsia="Times New Roman"/>
          <w:b/>
        </w:rPr>
        <w:t>4.</w:t>
      </w:r>
      <w:r w:rsidRPr="00F56632">
        <w:rPr>
          <w:rFonts w:eastAsia="Times New Roman"/>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w:t>
      </w:r>
      <w:r w:rsidRPr="00F56632">
        <w:rPr>
          <w:rFonts w:eastAsia="Times New Roman"/>
        </w:rPr>
        <w:lastRenderedPageBreak/>
        <w:t>строительства,  кроме  определенных пунктами 5  и 6  части 3  и абзацем  первым пункта 5.6  настоящих Правил.</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F56632" w:rsidRPr="00F56632" w:rsidRDefault="00F56632" w:rsidP="00F56632">
      <w:pPr>
        <w:spacing w:line="360" w:lineRule="auto"/>
        <w:ind w:firstLine="709"/>
        <w:jc w:val="both"/>
        <w:rPr>
          <w:rFonts w:eastAsia="Times New Roman"/>
        </w:rPr>
      </w:pPr>
      <w:r w:rsidRPr="00F56632">
        <w:rPr>
          <w:rFonts w:eastAsia="Times New Roman"/>
          <w:b/>
        </w:rPr>
        <w:t>5.</w:t>
      </w:r>
      <w:r w:rsidRPr="00F56632">
        <w:rPr>
          <w:rFonts w:eastAsia="Times New Roman"/>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F56632" w:rsidRPr="00F56632" w:rsidRDefault="00F56632" w:rsidP="00F56632">
      <w:pPr>
        <w:spacing w:line="360" w:lineRule="auto"/>
        <w:ind w:firstLine="709"/>
        <w:jc w:val="both"/>
        <w:rPr>
          <w:rFonts w:eastAsia="Times New Roman"/>
        </w:rPr>
      </w:pPr>
      <w:r w:rsidRPr="00F56632">
        <w:rPr>
          <w:rFonts w:eastAsia="Times New Roman"/>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F56632" w:rsidRPr="00F56632" w:rsidRDefault="00F56632" w:rsidP="00F56632">
      <w:pPr>
        <w:spacing w:line="360" w:lineRule="auto"/>
        <w:ind w:firstLine="709"/>
        <w:jc w:val="both"/>
        <w:rPr>
          <w:rFonts w:eastAsia="Times New Roman"/>
        </w:rPr>
      </w:pPr>
      <w:r w:rsidRPr="00F56632">
        <w:rPr>
          <w:rFonts w:eastAsia="Times New Roman"/>
        </w:rPr>
        <w:t>1) пунктами  1 и 2    пункта  1 статьи  49 Земельного кодекса Российской Федерации;</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Администрации сельского поселения</w:t>
      </w:r>
      <w:r w:rsidRPr="00F56632">
        <w:rPr>
          <w:rFonts w:eastAsia="Times New Roman"/>
          <w:bCs/>
        </w:rPr>
        <w:t xml:space="preserve"> Сандугачевский с</w:t>
      </w:r>
      <w:r w:rsidRPr="00F56632">
        <w:rPr>
          <w:rFonts w:eastAsia="Times New Roman"/>
        </w:rPr>
        <w:t xml:space="preserve">ельсовет муниципального района Янаульский район Республики Башкортостан или  муниципальной   собственности Администрации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законом установлены   дополнительные   случаи изъятия, в  том  числе   путем  выкупа</w:t>
      </w:r>
      <w:proofErr w:type="gramEnd"/>
      <w:r w:rsidRPr="00F56632">
        <w:rPr>
          <w:rFonts w:eastAsia="Times New Roman"/>
        </w:rPr>
        <w:t xml:space="preserve">, 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 </w:t>
      </w:r>
      <w:r w:rsidRPr="00F56632">
        <w:rPr>
          <w:rFonts w:eastAsia="Times New Roman"/>
        </w:rPr>
        <w:tab/>
      </w:r>
    </w:p>
    <w:p w:rsidR="00F56632" w:rsidRPr="00F56632" w:rsidRDefault="00F56632" w:rsidP="00F56632">
      <w:pPr>
        <w:spacing w:line="360" w:lineRule="auto"/>
        <w:ind w:firstLine="709"/>
        <w:jc w:val="both"/>
        <w:rPr>
          <w:rFonts w:eastAsia="Times New Roman"/>
        </w:rPr>
      </w:pPr>
      <w:r w:rsidRPr="00F56632">
        <w:rPr>
          <w:rFonts w:eastAsia="Times New Roman"/>
          <w:b/>
        </w:rPr>
        <w:t>6.</w:t>
      </w:r>
      <w:r w:rsidRPr="00F56632">
        <w:rPr>
          <w:rFonts w:eastAsia="Times New Roman"/>
        </w:rPr>
        <w:t xml:space="preserve"> Администрация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осуществляет  градостроительную  подготовку   застроенных, обремененных  правами третьих  лиц  территорий:</w:t>
      </w:r>
    </w:p>
    <w:p w:rsidR="00F56632" w:rsidRPr="00F56632" w:rsidRDefault="00F56632" w:rsidP="00F56632">
      <w:pPr>
        <w:spacing w:line="360" w:lineRule="auto"/>
        <w:ind w:firstLine="709"/>
        <w:jc w:val="both"/>
        <w:rPr>
          <w:rFonts w:eastAsia="Times New Roman"/>
        </w:rPr>
      </w:pPr>
      <w:r w:rsidRPr="00F56632">
        <w:rPr>
          <w:rFonts w:eastAsia="Times New Roman"/>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56632" w:rsidRPr="00F56632" w:rsidRDefault="00F56632" w:rsidP="00F56632">
      <w:pPr>
        <w:tabs>
          <w:tab w:val="left" w:pos="-1985"/>
        </w:tabs>
        <w:spacing w:line="360" w:lineRule="auto"/>
        <w:ind w:firstLine="709"/>
        <w:jc w:val="both"/>
        <w:rPr>
          <w:rFonts w:eastAsia="Times New Roman"/>
        </w:rPr>
      </w:pPr>
      <w:r w:rsidRPr="00F56632">
        <w:rPr>
          <w:rFonts w:eastAsia="Times New Roman"/>
        </w:rPr>
        <w:t xml:space="preserve">- путем  реализации  самостоятельной   инициативы.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Администрация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осуществляет: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w:t>
      </w:r>
      <w:r w:rsidRPr="00F56632">
        <w:rPr>
          <w:rFonts w:eastAsia="Times New Roman"/>
        </w:rPr>
        <w:lastRenderedPageBreak/>
        <w:t xml:space="preserve">на утверждение  в Совет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 xml:space="preserve">- подготовку   в соответствии с Генеральным планом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планом   реализации  генерального плана  сельского поселения</w:t>
      </w:r>
      <w:r w:rsidRPr="00F56632">
        <w:rPr>
          <w:rFonts w:eastAsia="Times New Roman"/>
          <w:bCs/>
        </w:rPr>
        <w:t xml:space="preserve"> Сандугачевский </w:t>
      </w:r>
      <w:r w:rsidRPr="00F56632">
        <w:rPr>
          <w:rFonts w:eastAsia="Times New Roman"/>
        </w:rPr>
        <w:t>сельсовет муниципального района Янаульский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F56632" w:rsidRPr="00F56632" w:rsidRDefault="00F56632" w:rsidP="00F56632">
      <w:pPr>
        <w:spacing w:line="360" w:lineRule="auto"/>
        <w:ind w:firstLine="709"/>
        <w:jc w:val="both"/>
        <w:rPr>
          <w:rFonts w:eastAsia="Times New Roman"/>
        </w:rPr>
      </w:pPr>
      <w:r w:rsidRPr="00F56632">
        <w:rPr>
          <w:rFonts w:eastAsia="Times New Roman"/>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F56632" w:rsidRPr="00F56632" w:rsidRDefault="00F56632" w:rsidP="00F56632">
      <w:pPr>
        <w:spacing w:line="360" w:lineRule="auto"/>
        <w:ind w:firstLine="709"/>
        <w:jc w:val="both"/>
        <w:rPr>
          <w:rFonts w:eastAsia="Times New Roman"/>
        </w:rPr>
      </w:pPr>
      <w:r w:rsidRPr="00F56632">
        <w:rPr>
          <w:rFonts w:eastAsia="Times New Roman"/>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F56632" w:rsidRPr="00F56632" w:rsidRDefault="00F56632" w:rsidP="00F56632">
      <w:pPr>
        <w:spacing w:after="240" w:line="360" w:lineRule="auto"/>
        <w:ind w:firstLine="709"/>
        <w:jc w:val="both"/>
        <w:rPr>
          <w:rFonts w:eastAsia="Times New Roman"/>
        </w:rPr>
      </w:pPr>
      <w:r w:rsidRPr="00F56632">
        <w:rPr>
          <w:rFonts w:eastAsia="Times New Roman"/>
        </w:rPr>
        <w:t xml:space="preserve">- проведение аукционов   на право   заключения   договоров   о развитии  застроенных территорий. </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1. </w:t>
      </w:r>
      <w:proofErr w:type="gramStart"/>
      <w:r w:rsidRPr="00F56632">
        <w:rPr>
          <w:rFonts w:eastAsia="Times New Roman"/>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F56632">
        <w:rPr>
          <w:rFonts w:eastAsia="Times New Roman"/>
        </w:rPr>
        <w:t xml:space="preserve"> </w:t>
      </w:r>
      <w:proofErr w:type="gramStart"/>
      <w:r w:rsidRPr="00F56632">
        <w:rPr>
          <w:rFonts w:eastAsia="Times New Roman"/>
        </w:rPr>
        <w:t xml:space="preserve">обеспечении  и осуществлении  жилищного  и иного строительства   на обустроенной   и разделенной    на земельные    </w:t>
      </w:r>
      <w:r w:rsidRPr="00F56632">
        <w:rPr>
          <w:rFonts w:eastAsia="Times New Roman"/>
        </w:rPr>
        <w:lastRenderedPageBreak/>
        <w:t xml:space="preserve">участки территории, подают заявления   на имя  главы     Администрации   муниципального района Янаульский район Республики Башкортостан. </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xml:space="preserve">С  соответствующей   резолюцией    данные  заявителя   передаются  в орган,  уполномоченный    в области  градостроительной  деятельности. </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Заявление   составляется   в произвольной  форме</w:t>
      </w:r>
      <w:proofErr w:type="gramStart"/>
      <w:r w:rsidRPr="00F56632">
        <w:rPr>
          <w:rFonts w:eastAsia="Times New Roman"/>
        </w:rPr>
        <w:t xml:space="preserve"> ,</w:t>
      </w:r>
      <w:proofErr w:type="gramEnd"/>
      <w:r w:rsidRPr="00F56632">
        <w:rPr>
          <w:rFonts w:eastAsia="Times New Roman"/>
        </w:rPr>
        <w:t xml:space="preserve"> если иное   не установлено  постановлением  главы сельского поселения </w:t>
      </w:r>
      <w:r w:rsidRPr="00F56632">
        <w:rPr>
          <w:rFonts w:eastAsia="Times New Roman"/>
          <w:bCs/>
        </w:rPr>
        <w:t>Сандугачевский с</w:t>
      </w:r>
      <w:r w:rsidRPr="00F56632">
        <w:rPr>
          <w:rFonts w:eastAsia="Times New Roman"/>
        </w:rPr>
        <w:t xml:space="preserve">ельсовет муниципального района Янаульский район Республики Башкортостан.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В приложении к заявлению  указываются: </w:t>
      </w:r>
    </w:p>
    <w:p w:rsidR="00F56632" w:rsidRPr="00F56632" w:rsidRDefault="00F56632" w:rsidP="00F56632">
      <w:pPr>
        <w:spacing w:line="360" w:lineRule="auto"/>
        <w:ind w:firstLine="709"/>
        <w:jc w:val="both"/>
        <w:rPr>
          <w:rFonts w:eastAsia="Times New Roman"/>
        </w:rPr>
      </w:pPr>
      <w:r w:rsidRPr="00F56632">
        <w:rPr>
          <w:rFonts w:eastAsia="Times New Roman"/>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F56632" w:rsidRPr="00F56632" w:rsidRDefault="00F56632" w:rsidP="00F56632">
      <w:pPr>
        <w:spacing w:line="360" w:lineRule="auto"/>
        <w:ind w:firstLine="709"/>
        <w:jc w:val="both"/>
        <w:rPr>
          <w:rFonts w:eastAsia="Times New Roman"/>
        </w:rPr>
      </w:pPr>
      <w:r w:rsidRPr="00F56632">
        <w:rPr>
          <w:rFonts w:eastAsia="Times New Roman"/>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w:t>
      </w:r>
      <w:r w:rsidRPr="00F56632">
        <w:rPr>
          <w:rFonts w:eastAsia="Times New Roman"/>
          <w:bCs/>
        </w:rPr>
        <w:t xml:space="preserve"> Сандугачевский </w:t>
      </w:r>
      <w:r w:rsidRPr="00F56632">
        <w:rPr>
          <w:rFonts w:eastAsia="Times New Roman"/>
        </w:rPr>
        <w:t xml:space="preserve">сельсовет муниципального района Янаульский район Республики Башкортостан, настоящим  Правилам   для  составления    заключения   о целесообразности  реализации  предложений   заявителя.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rPr>
        <w:t>3.</w:t>
      </w:r>
      <w:r w:rsidRPr="00F56632">
        <w:rPr>
          <w:rFonts w:eastAsia="Times New Roman"/>
        </w:rPr>
        <w:t xml:space="preserve">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настоящим Правилам,  в которой    должна содержаться   одна   из следующих  позиций:</w:t>
      </w:r>
      <w:proofErr w:type="gramEnd"/>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1) отклонить  заявление   про причине  его  несоответствия  Генеральному  плану сельского поселения</w:t>
      </w:r>
      <w:r w:rsidRPr="00F56632">
        <w:rPr>
          <w:rFonts w:eastAsia="Times New Roman"/>
          <w:bCs/>
        </w:rPr>
        <w:t xml:space="preserve"> Сандугачевский </w:t>
      </w:r>
      <w:r w:rsidRPr="00F56632">
        <w:rPr>
          <w:rFonts w:eastAsia="Times New Roman"/>
        </w:rPr>
        <w:t>сельсовет муниципального района Янаульский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w:t>
      </w:r>
      <w:proofErr w:type="gramEnd"/>
      <w:r w:rsidRPr="00F56632">
        <w:rPr>
          <w:rFonts w:eastAsia="Times New Roman"/>
        </w:rPr>
        <w:t xml:space="preserve"> я   заявления;</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F56632" w:rsidRPr="00F56632" w:rsidRDefault="00F56632" w:rsidP="00F56632">
      <w:pPr>
        <w:spacing w:line="360" w:lineRule="auto"/>
        <w:ind w:firstLine="709"/>
        <w:jc w:val="both"/>
        <w:rPr>
          <w:rFonts w:eastAsia="Times New Roman"/>
        </w:rPr>
      </w:pPr>
      <w:r w:rsidRPr="00F56632">
        <w:rPr>
          <w:rFonts w:eastAsia="Times New Roman"/>
          <w:b/>
        </w:rPr>
        <w:t>4.</w:t>
      </w:r>
      <w:r w:rsidRPr="00F56632">
        <w:rPr>
          <w:rFonts w:eastAsia="Times New Roman"/>
        </w:rPr>
        <w:t xml:space="preserve"> Срок  действия    договора   определяется    сроком   действий   обязательств   заявителя   по итогам  аукциона. </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F56632">
        <w:rPr>
          <w:rFonts w:eastAsia="Times New Roman"/>
        </w:rPr>
        <w:tab/>
        <w:t xml:space="preserve">деятельности. </w:t>
      </w:r>
    </w:p>
    <w:p w:rsidR="00F56632" w:rsidRPr="00F56632" w:rsidRDefault="00F56632" w:rsidP="00F56632">
      <w:pPr>
        <w:spacing w:line="360" w:lineRule="auto"/>
        <w:ind w:firstLine="709"/>
        <w:jc w:val="both"/>
        <w:rPr>
          <w:rFonts w:eastAsia="Times New Roman"/>
        </w:rPr>
      </w:pPr>
      <w:r w:rsidRPr="00F56632">
        <w:rPr>
          <w:rFonts w:eastAsia="Times New Roman"/>
          <w:b/>
        </w:rPr>
        <w:t>5.</w:t>
      </w:r>
      <w:r w:rsidRPr="00F56632">
        <w:rPr>
          <w:rFonts w:eastAsia="Times New Roman"/>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F56632" w:rsidRPr="00F56632" w:rsidRDefault="00F56632" w:rsidP="00F56632">
      <w:pPr>
        <w:spacing w:line="360" w:lineRule="auto"/>
        <w:ind w:firstLine="709"/>
        <w:jc w:val="both"/>
        <w:rPr>
          <w:rFonts w:eastAsia="Times New Roman"/>
        </w:rPr>
      </w:pPr>
    </w:p>
    <w:p w:rsidR="00F56632" w:rsidRPr="00F56632" w:rsidRDefault="00F56632" w:rsidP="00F56632">
      <w:pPr>
        <w:spacing w:line="360" w:lineRule="auto"/>
        <w:ind w:firstLine="709"/>
        <w:jc w:val="both"/>
        <w:rPr>
          <w:rFonts w:eastAsia="Times New Roman"/>
          <w:b/>
        </w:rPr>
      </w:pPr>
      <w:r w:rsidRPr="00F56632">
        <w:rPr>
          <w:rFonts w:eastAsia="Times New Roman"/>
          <w:b/>
        </w:rPr>
        <w:t xml:space="preserve">5.8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Pr="00F56632">
        <w:rPr>
          <w:rFonts w:eastAsia="Times New Roman"/>
          <w:b/>
          <w:bCs/>
        </w:rPr>
        <w:t xml:space="preserve">Сандугачевский </w:t>
      </w:r>
      <w:r w:rsidRPr="00F56632">
        <w:rPr>
          <w:rFonts w:eastAsia="Times New Roman"/>
          <w:b/>
        </w:rPr>
        <w:t xml:space="preserve">сельсовет муниципального района Янаульский район Республики Башкортостан </w:t>
      </w:r>
    </w:p>
    <w:p w:rsidR="00F56632" w:rsidRPr="00F56632" w:rsidRDefault="00F56632" w:rsidP="00F56632">
      <w:pPr>
        <w:spacing w:line="360" w:lineRule="auto"/>
        <w:ind w:firstLine="709"/>
        <w:jc w:val="both"/>
        <w:rPr>
          <w:rFonts w:eastAsia="Times New Roman"/>
        </w:rPr>
      </w:pPr>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rPr>
        <w:t>1.</w:t>
      </w:r>
      <w:r w:rsidRPr="00F56632">
        <w:rPr>
          <w:rFonts w:eastAsia="Times New Roman"/>
        </w:rPr>
        <w:t xml:space="preserve">Администрация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по инициативе   заявителей, реализуемой    в порядке  пункта 5.8  настоящих Правил;</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настоящими  Правилами, осуществляет   подготовку   проектов   следующих  документов:</w:t>
      </w:r>
    </w:p>
    <w:p w:rsidR="00F56632" w:rsidRPr="00F56632" w:rsidRDefault="00F56632" w:rsidP="00F56632">
      <w:pPr>
        <w:spacing w:line="360" w:lineRule="auto"/>
        <w:ind w:firstLine="709"/>
        <w:jc w:val="both"/>
        <w:rPr>
          <w:rFonts w:eastAsia="Times New Roman"/>
        </w:rPr>
      </w:pPr>
      <w:r w:rsidRPr="00F56632">
        <w:rPr>
          <w:rFonts w:eastAsia="Times New Roman"/>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w:t>
      </w:r>
      <w:r w:rsidRPr="00F56632">
        <w:rPr>
          <w:rFonts w:eastAsia="Times New Roman"/>
        </w:rPr>
        <w:lastRenderedPageBreak/>
        <w:t xml:space="preserve">отвечающими  требованиями  законодательства    на   проведение    работ по градостроительной    подготовке  территорий. </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F56632" w:rsidRPr="00F56632" w:rsidRDefault="00F56632" w:rsidP="00F56632">
      <w:pPr>
        <w:spacing w:after="240" w:line="360" w:lineRule="auto"/>
        <w:ind w:firstLine="709"/>
        <w:jc w:val="both"/>
        <w:rPr>
          <w:rFonts w:eastAsia="Times New Roman"/>
          <w:b/>
        </w:rPr>
      </w:pPr>
      <w:r w:rsidRPr="00F56632">
        <w:rPr>
          <w:rFonts w:eastAsia="Times New Roman"/>
          <w:b/>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b/>
        </w:rPr>
        <w:t>1.</w:t>
      </w:r>
      <w:r w:rsidRPr="00F56632">
        <w:rPr>
          <w:rFonts w:eastAsia="Times New Roman"/>
        </w:rPr>
        <w:t xml:space="preserve"> Установление    границ  земельных участков   посредством   градостроительной   </w:t>
      </w:r>
      <w:proofErr w:type="gramStart"/>
      <w:r w:rsidRPr="00F56632">
        <w:rPr>
          <w:rFonts w:eastAsia="Times New Roman"/>
        </w:rPr>
        <w:t>подготовки</w:t>
      </w:r>
      <w:proofErr w:type="gramEnd"/>
      <w:r w:rsidRPr="00F56632">
        <w:rPr>
          <w:rFonts w:eastAsia="Times New Roman"/>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F56632" w:rsidRPr="00F56632" w:rsidRDefault="00F56632" w:rsidP="00F56632">
      <w:pPr>
        <w:spacing w:line="360" w:lineRule="auto"/>
        <w:ind w:firstLine="709"/>
        <w:jc w:val="both"/>
        <w:rPr>
          <w:rFonts w:eastAsia="Times New Roman"/>
        </w:rPr>
      </w:pPr>
      <w:r w:rsidRPr="00F56632">
        <w:rPr>
          <w:rFonts w:eastAsia="Times New Roman"/>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Администрации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осуществляющей    посредством    </w:t>
      </w:r>
      <w:r w:rsidRPr="00F56632">
        <w:rPr>
          <w:rFonts w:eastAsia="Times New Roman"/>
        </w:rPr>
        <w:lastRenderedPageBreak/>
        <w:t>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Администрации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которая   в соответствии  с планом    действий, утвержденным  главой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в порядке,  определенной    главой   8  настоящих Правил.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rPr>
        <w:t>4.</w:t>
      </w:r>
      <w:r w:rsidRPr="00F56632">
        <w:rPr>
          <w:rFonts w:eastAsia="Times New Roman"/>
        </w:rPr>
        <w:t xml:space="preserve">Глава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w:t>
      </w:r>
      <w:proofErr w:type="gramEnd"/>
      <w:r w:rsidRPr="00F56632">
        <w:rPr>
          <w:rFonts w:eastAsia="Times New Roman"/>
        </w:rPr>
        <w:t xml:space="preserve">  вправе  обеспечить  рациональную  планировочную организацию территории. </w:t>
      </w:r>
    </w:p>
    <w:p w:rsidR="00F56632" w:rsidRPr="00F56632" w:rsidRDefault="00F56632" w:rsidP="00F56632">
      <w:pPr>
        <w:spacing w:line="360" w:lineRule="auto"/>
        <w:ind w:firstLine="709"/>
        <w:jc w:val="both"/>
        <w:rPr>
          <w:rFonts w:eastAsia="Times New Roman"/>
        </w:rPr>
      </w:pPr>
      <w:r w:rsidRPr="00F56632">
        <w:rPr>
          <w:rFonts w:eastAsia="Times New Roman"/>
          <w:b/>
        </w:rPr>
        <w:t>5</w:t>
      </w:r>
      <w:r w:rsidRPr="00F56632">
        <w:rPr>
          <w:rFonts w:eastAsia="Times New Roman"/>
        </w:rPr>
        <w:t>. Администрация сельского поселения</w:t>
      </w:r>
      <w:r w:rsidRPr="00F56632">
        <w:rPr>
          <w:rFonts w:eastAsia="Times New Roman"/>
          <w:bCs/>
        </w:rPr>
        <w:t xml:space="preserve"> Сандугачевский </w:t>
      </w:r>
      <w:r w:rsidRPr="00F56632">
        <w:rPr>
          <w:rFonts w:eastAsia="Times New Roman"/>
        </w:rPr>
        <w:t xml:space="preserve">сельсовет муниципального района Янаульский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Указанная инициатива реализуется на основе: </w:t>
      </w:r>
      <w:r w:rsidRPr="00F56632">
        <w:rPr>
          <w:rFonts w:eastAsia="Times New Roman"/>
        </w:rPr>
        <w:tab/>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xml:space="preserve">- программы   (плана) межевания   застроенных  территорий, утвержденной  главой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решения  главы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Янаульский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в части межевания   застроенных  и не разделенных  на земельные     участки территорий:</w:t>
      </w:r>
    </w:p>
    <w:p w:rsidR="00F56632" w:rsidRPr="00F56632" w:rsidRDefault="00F56632" w:rsidP="00F56632">
      <w:pPr>
        <w:spacing w:line="360" w:lineRule="auto"/>
        <w:ind w:firstLine="709"/>
        <w:jc w:val="both"/>
        <w:rPr>
          <w:rFonts w:eastAsia="Times New Roman"/>
        </w:rPr>
      </w:pPr>
      <w:r w:rsidRPr="00F56632">
        <w:rPr>
          <w:rFonts w:eastAsia="Times New Roman"/>
        </w:rPr>
        <w:t>- осуществляет   подготовку   проектов  межевания  территории, если иное  не установлено   законодательством;</w:t>
      </w:r>
    </w:p>
    <w:p w:rsidR="00F56632" w:rsidRPr="00F56632" w:rsidRDefault="00F56632" w:rsidP="00F56632">
      <w:pPr>
        <w:spacing w:after="240" w:line="360" w:lineRule="auto"/>
        <w:ind w:firstLine="709"/>
        <w:jc w:val="both"/>
        <w:rPr>
          <w:rFonts w:eastAsia="Times New Roman"/>
        </w:rPr>
      </w:pPr>
      <w:r w:rsidRPr="00F56632">
        <w:rPr>
          <w:rFonts w:eastAsia="Times New Roman"/>
        </w:rPr>
        <w:t xml:space="preserve">- заключает  договоры   по  подготовке  проектов     межевания, по результатам  конкурсов  на размещение   муниципального заказа. </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rPr>
        <w:t>1.</w:t>
      </w:r>
      <w:r w:rsidRPr="00F56632">
        <w:rPr>
          <w:rFonts w:eastAsia="Times New Roman"/>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администрациями муниципального района Янаульский район Республики Башкортостан, а также    органом, уполномоченным  в области   градостроительной   деятельности. </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w:t>
      </w:r>
      <w:r w:rsidRPr="00F56632">
        <w:rPr>
          <w:rFonts w:eastAsia="Times New Roman"/>
          <w:bCs/>
        </w:rPr>
        <w:t xml:space="preserve"> Сандугачевский с</w:t>
      </w:r>
      <w:r w:rsidRPr="00F56632">
        <w:rPr>
          <w:rFonts w:eastAsia="Times New Roman"/>
        </w:rPr>
        <w:t>ельсовет муниципального района Янаульский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В соответствии  с земельным законодательством   территории  общего пользования  не подлежат  приватизации. </w:t>
      </w:r>
    </w:p>
    <w:p w:rsidR="00F56632" w:rsidRPr="00F56632" w:rsidRDefault="00F56632" w:rsidP="00F56632">
      <w:pPr>
        <w:spacing w:line="360" w:lineRule="auto"/>
        <w:ind w:firstLine="709"/>
        <w:jc w:val="both"/>
        <w:rPr>
          <w:rFonts w:eastAsia="Times New Roman"/>
        </w:rPr>
      </w:pPr>
      <w:r w:rsidRPr="00F56632">
        <w:rPr>
          <w:rFonts w:eastAsia="Times New Roman"/>
          <w:b/>
        </w:rPr>
        <w:lastRenderedPageBreak/>
        <w:t>4.</w:t>
      </w:r>
      <w:r w:rsidRPr="00F56632">
        <w:rPr>
          <w:rFonts w:eastAsia="Times New Roman"/>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F56632" w:rsidRPr="00F56632" w:rsidRDefault="00F56632" w:rsidP="00F56632">
      <w:pPr>
        <w:spacing w:line="360" w:lineRule="auto"/>
        <w:ind w:firstLine="709"/>
        <w:jc w:val="both"/>
        <w:rPr>
          <w:rFonts w:eastAsia="Times New Roman"/>
        </w:rPr>
      </w:pPr>
      <w:r w:rsidRPr="00F56632">
        <w:rPr>
          <w:rFonts w:eastAsia="Times New Roman"/>
          <w:b/>
        </w:rPr>
        <w:t>5.</w:t>
      </w:r>
      <w:r w:rsidRPr="00F56632">
        <w:rPr>
          <w:rFonts w:eastAsia="Times New Roman"/>
        </w:rPr>
        <w:t xml:space="preserve"> 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w:t>
      </w:r>
    </w:p>
    <w:p w:rsidR="00F56632" w:rsidRPr="00F56632" w:rsidRDefault="00F56632" w:rsidP="00F56632">
      <w:pPr>
        <w:spacing w:before="240" w:after="240" w:line="360" w:lineRule="auto"/>
        <w:ind w:firstLine="709"/>
        <w:jc w:val="both"/>
        <w:rPr>
          <w:rFonts w:eastAsia="Times New Roman"/>
          <w:b/>
        </w:rPr>
      </w:pPr>
      <w:r w:rsidRPr="00F56632">
        <w:rPr>
          <w:rFonts w:eastAsia="Times New Roman"/>
          <w:b/>
        </w:rPr>
        <w:t xml:space="preserve">5.11 Градостроительная   подготовка    территорий    и  земельных участков  в части  информации  о технических   условиях  </w:t>
      </w:r>
      <w:proofErr w:type="gramStart"/>
      <w:r w:rsidRPr="00F56632">
        <w:rPr>
          <w:rFonts w:eastAsia="Times New Roman"/>
          <w:b/>
        </w:rPr>
        <w:t>подключения</w:t>
      </w:r>
      <w:proofErr w:type="gramEnd"/>
      <w:r w:rsidRPr="00F56632">
        <w:rPr>
          <w:rFonts w:eastAsia="Times New Roman"/>
          <w:b/>
        </w:rPr>
        <w:t xml:space="preserve"> к сетям инженерно-технического   обеспечения  планируемых  к строительству, реконструкции     объектов   </w:t>
      </w:r>
    </w:p>
    <w:p w:rsidR="00F56632" w:rsidRPr="00F56632" w:rsidRDefault="00F56632" w:rsidP="00F56632">
      <w:pPr>
        <w:spacing w:line="360" w:lineRule="auto"/>
        <w:ind w:firstLine="709"/>
        <w:jc w:val="both"/>
        <w:rPr>
          <w:rFonts w:eastAsia="Times New Roman"/>
        </w:rPr>
      </w:pPr>
      <w:r w:rsidRPr="00F56632">
        <w:rPr>
          <w:rFonts w:eastAsia="Times New Roman"/>
          <w:b/>
        </w:rPr>
        <w:t>1</w:t>
      </w:r>
      <w:r w:rsidRPr="00F56632">
        <w:rPr>
          <w:rFonts w:eastAsia="Times New Roman"/>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Технические    условия   определяются:</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Указанные   действия   выполняются  путем   планировки территории, которая    обеспечивается  органом Администрации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F56632" w:rsidRPr="00F56632" w:rsidRDefault="00F56632" w:rsidP="00F56632">
      <w:pPr>
        <w:spacing w:line="360" w:lineRule="auto"/>
        <w:ind w:firstLine="709"/>
        <w:jc w:val="both"/>
        <w:rPr>
          <w:rFonts w:eastAsia="Times New Roman"/>
        </w:rPr>
      </w:pPr>
      <w:r w:rsidRPr="00F56632">
        <w:rPr>
          <w:rFonts w:eastAsia="Times New Roman"/>
          <w:b/>
        </w:rPr>
        <w:t>4.</w:t>
      </w:r>
      <w:r w:rsidRPr="00F56632">
        <w:rPr>
          <w:rFonts w:eastAsia="Times New Roman"/>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lastRenderedPageBreak/>
        <w:t xml:space="preserve">а)  органа Администрации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уполномоченного  в области градостроительной   деятельности (в случае   подготовки  по инициативе Администрации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w:t>
      </w:r>
      <w:proofErr w:type="gramEnd"/>
      <w:r w:rsidRPr="00F56632">
        <w:rPr>
          <w:rFonts w:eastAsia="Times New Roman"/>
        </w:rPr>
        <w:t>, предпринимателями);</w:t>
      </w:r>
    </w:p>
    <w:p w:rsidR="00F56632" w:rsidRPr="00F56632" w:rsidRDefault="00F56632" w:rsidP="00F56632">
      <w:pPr>
        <w:spacing w:line="360" w:lineRule="auto"/>
        <w:ind w:firstLine="709"/>
        <w:jc w:val="both"/>
        <w:rPr>
          <w:rFonts w:eastAsia="Times New Roman"/>
        </w:rPr>
      </w:pPr>
      <w:r w:rsidRPr="00F56632">
        <w:rPr>
          <w:rFonts w:eastAsia="Times New Roman"/>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F56632" w:rsidRPr="00F56632" w:rsidRDefault="00F56632" w:rsidP="00F56632">
      <w:pPr>
        <w:spacing w:line="360" w:lineRule="auto"/>
        <w:ind w:firstLine="709"/>
        <w:jc w:val="both"/>
        <w:rPr>
          <w:rFonts w:eastAsia="Times New Roman"/>
        </w:rPr>
      </w:pPr>
      <w:r w:rsidRPr="00F56632">
        <w:rPr>
          <w:rFonts w:eastAsia="Times New Roman"/>
          <w:b/>
        </w:rPr>
        <w:t>5</w:t>
      </w:r>
      <w:r w:rsidRPr="00F56632">
        <w:rPr>
          <w:rFonts w:eastAsia="Times New Roman"/>
        </w:rPr>
        <w:t xml:space="preserve">. </w:t>
      </w:r>
      <w:proofErr w:type="gramStart"/>
      <w:r w:rsidRPr="00F56632">
        <w:rPr>
          <w:rFonts w:eastAsia="Times New Roman"/>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b/>
        </w:rPr>
        <w:t>6.</w:t>
      </w:r>
      <w:r w:rsidRPr="00F56632">
        <w:rPr>
          <w:rFonts w:eastAsia="Times New Roman"/>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F56632" w:rsidRPr="00F56632" w:rsidRDefault="00F56632" w:rsidP="00F56632">
      <w:pPr>
        <w:spacing w:line="360" w:lineRule="auto"/>
        <w:ind w:firstLine="709"/>
        <w:jc w:val="both"/>
        <w:rPr>
          <w:rFonts w:eastAsia="Times New Roman"/>
        </w:rPr>
      </w:pPr>
      <w:r w:rsidRPr="00F56632">
        <w:rPr>
          <w:rFonts w:eastAsia="Times New Roman"/>
          <w:b/>
        </w:rPr>
        <w:t>7.</w:t>
      </w:r>
      <w:r w:rsidRPr="00F56632">
        <w:rPr>
          <w:rFonts w:eastAsia="Times New Roman"/>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F56632">
        <w:rPr>
          <w:rFonts w:eastAsia="Times New Roman"/>
        </w:rPr>
        <w:tab/>
        <w:t xml:space="preserve"> к строительству, реконструкции объектов  капитального строительства. </w:t>
      </w:r>
    </w:p>
    <w:p w:rsidR="00F56632" w:rsidRPr="00F56632" w:rsidRDefault="00F56632" w:rsidP="00F56632">
      <w:pPr>
        <w:spacing w:line="360" w:lineRule="auto"/>
        <w:ind w:firstLine="709"/>
        <w:jc w:val="both"/>
        <w:rPr>
          <w:rFonts w:eastAsia="Times New Roman"/>
        </w:rPr>
      </w:pPr>
      <w:r w:rsidRPr="00F56632">
        <w:rPr>
          <w:rFonts w:eastAsia="Times New Roman"/>
          <w:b/>
        </w:rPr>
        <w:t>8.</w:t>
      </w:r>
      <w:r w:rsidRPr="00F56632">
        <w:rPr>
          <w:rFonts w:eastAsia="Times New Roman"/>
        </w:rPr>
        <w:t xml:space="preserve"> Глава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F56632" w:rsidRPr="00F56632" w:rsidRDefault="00F56632" w:rsidP="00F56632">
      <w:pPr>
        <w:spacing w:line="360" w:lineRule="auto"/>
        <w:ind w:firstLine="709"/>
        <w:jc w:val="both"/>
        <w:rPr>
          <w:rFonts w:eastAsia="Times New Roman"/>
        </w:rPr>
      </w:pPr>
      <w:r w:rsidRPr="00F56632">
        <w:rPr>
          <w:rFonts w:eastAsia="Times New Roman"/>
          <w:b/>
        </w:rPr>
        <w:t>9.</w:t>
      </w:r>
      <w:r w:rsidRPr="00F56632">
        <w:rPr>
          <w:rFonts w:eastAsia="Times New Roman"/>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w:t>
      </w:r>
      <w:r w:rsidRPr="00F56632">
        <w:rPr>
          <w:rFonts w:eastAsia="Times New Roman"/>
        </w:rPr>
        <w:lastRenderedPageBreak/>
        <w:t>внутриплощадочного инженерно-технического обеспечения), определяются в соответствии с законодательством.</w:t>
      </w:r>
    </w:p>
    <w:p w:rsidR="00F56632" w:rsidRPr="00F56632" w:rsidRDefault="00F56632" w:rsidP="00F56632">
      <w:pPr>
        <w:spacing w:line="360" w:lineRule="auto"/>
        <w:ind w:firstLine="709"/>
        <w:jc w:val="both"/>
        <w:rPr>
          <w:rFonts w:eastAsia="Times New Roman"/>
        </w:rPr>
      </w:pPr>
      <w:r w:rsidRPr="00F56632">
        <w:rPr>
          <w:rFonts w:eastAsia="Times New Roman"/>
          <w:b/>
        </w:rPr>
        <w:t>10.</w:t>
      </w:r>
      <w:r w:rsidRPr="00F56632">
        <w:rPr>
          <w:rFonts w:eastAsia="Times New Roman"/>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F56632" w:rsidRPr="00F56632" w:rsidRDefault="00F56632" w:rsidP="00F56632">
      <w:pPr>
        <w:spacing w:line="360" w:lineRule="auto"/>
        <w:ind w:firstLine="709"/>
        <w:jc w:val="both"/>
        <w:rPr>
          <w:rFonts w:eastAsia="Times New Roman"/>
        </w:rPr>
      </w:pPr>
      <w:r w:rsidRPr="00F56632">
        <w:rPr>
          <w:rFonts w:eastAsia="Times New Roman"/>
          <w:b/>
        </w:rPr>
        <w:t>11.</w:t>
      </w:r>
      <w:r w:rsidRPr="00F56632">
        <w:rPr>
          <w:rFonts w:eastAsia="Times New Roman"/>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F56632" w:rsidRPr="00F56632" w:rsidRDefault="00F56632" w:rsidP="00F56632">
      <w:pPr>
        <w:spacing w:line="360" w:lineRule="auto"/>
        <w:ind w:firstLine="709"/>
        <w:jc w:val="both"/>
        <w:rPr>
          <w:rFonts w:eastAsia="Times New Roman"/>
        </w:rPr>
      </w:pPr>
      <w:r w:rsidRPr="00F56632">
        <w:rPr>
          <w:rFonts w:eastAsia="Times New Roman"/>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xml:space="preserve">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F56632">
        <w:rPr>
          <w:rFonts w:eastAsia="Times New Roman"/>
        </w:rPr>
        <w:t>вне</w:t>
      </w:r>
      <w:proofErr w:type="gramEnd"/>
      <w:r w:rsidRPr="00F56632">
        <w:rPr>
          <w:rFonts w:eastAsia="Times New Roman"/>
        </w:rPr>
        <w:t xml:space="preserve"> площадочным сетям.</w:t>
      </w:r>
    </w:p>
    <w:p w:rsidR="00F56632" w:rsidRPr="00F56632" w:rsidRDefault="00F56632" w:rsidP="00F56632">
      <w:pPr>
        <w:spacing w:line="360" w:lineRule="auto"/>
        <w:ind w:firstLine="709"/>
        <w:jc w:val="both"/>
        <w:rPr>
          <w:rFonts w:eastAsia="Times New Roman"/>
        </w:rPr>
      </w:pPr>
      <w:r w:rsidRPr="00F56632">
        <w:rPr>
          <w:rFonts w:eastAsia="Times New Roman"/>
          <w:b/>
        </w:rPr>
        <w:t>12.</w:t>
      </w:r>
      <w:r w:rsidRPr="00F56632">
        <w:rPr>
          <w:rFonts w:eastAsia="Times New Roman"/>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F56632" w:rsidRPr="00F56632" w:rsidRDefault="00F56632" w:rsidP="00F56632">
      <w:pPr>
        <w:spacing w:line="360" w:lineRule="auto"/>
        <w:ind w:firstLine="709"/>
        <w:jc w:val="both"/>
        <w:rPr>
          <w:rFonts w:eastAsia="Times New Roman"/>
        </w:rPr>
      </w:pPr>
      <w:r w:rsidRPr="00F56632">
        <w:rPr>
          <w:rFonts w:eastAsia="Times New Roman"/>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F56632" w:rsidRPr="00F56632" w:rsidRDefault="00F56632" w:rsidP="00F56632">
      <w:pPr>
        <w:spacing w:line="360" w:lineRule="auto"/>
        <w:ind w:firstLine="709"/>
        <w:jc w:val="both"/>
        <w:rPr>
          <w:rFonts w:eastAsia="Times New Roman"/>
        </w:rPr>
      </w:pPr>
      <w:r w:rsidRPr="00F56632">
        <w:rPr>
          <w:rFonts w:eastAsia="Times New Roman"/>
        </w:rPr>
        <w:t>- оцениваются последствия предлагаемых технических решений в части соблюдения прав третьих лиц на смежных земельных участках.</w:t>
      </w:r>
    </w:p>
    <w:p w:rsidR="00F56632" w:rsidRPr="00F56632" w:rsidRDefault="00F56632" w:rsidP="00F56632">
      <w:pPr>
        <w:spacing w:line="360" w:lineRule="auto"/>
        <w:ind w:firstLine="709"/>
        <w:jc w:val="both"/>
        <w:rPr>
          <w:rFonts w:eastAsia="Times New Roman"/>
        </w:rPr>
      </w:pPr>
      <w:r w:rsidRPr="00F56632">
        <w:rPr>
          <w:rFonts w:eastAsia="Times New Roman"/>
          <w:b/>
        </w:rPr>
        <w:t>13.</w:t>
      </w:r>
      <w:r w:rsidRPr="00F56632">
        <w:rPr>
          <w:rFonts w:eastAsia="Times New Roman"/>
        </w:rPr>
        <w:t xml:space="preserve"> В случае положительного заключения:</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лица, указанные в пункте 1 части 11 пункта 5.11 настоящих Правил, учитывают содержащиеся в заключение органа, уполномоченного в области градостроительной </w:t>
      </w:r>
      <w:r w:rsidRPr="00F56632">
        <w:rPr>
          <w:rFonts w:eastAsia="Times New Roman"/>
        </w:rPr>
        <w:lastRenderedPageBreak/>
        <w:t>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F56632" w:rsidRPr="00F56632" w:rsidRDefault="00F56632" w:rsidP="00F56632">
      <w:pPr>
        <w:spacing w:line="360" w:lineRule="auto"/>
        <w:ind w:firstLine="709"/>
        <w:jc w:val="both"/>
        <w:rPr>
          <w:rFonts w:eastAsia="Times New Roman"/>
        </w:rPr>
      </w:pPr>
      <w:r w:rsidRPr="00F56632">
        <w:rPr>
          <w:rFonts w:eastAsia="Times New Roman"/>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b/>
        </w:rPr>
        <w:t>14.</w:t>
      </w:r>
      <w:r w:rsidRPr="00F56632">
        <w:rPr>
          <w:rFonts w:eastAsia="Times New Roman"/>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b/>
        </w:rPr>
        <w:t>15</w:t>
      </w:r>
      <w:r w:rsidRPr="00F56632">
        <w:rPr>
          <w:rFonts w:eastAsia="Times New Roman"/>
        </w:rPr>
        <w:t xml:space="preserve">. </w:t>
      </w:r>
      <w:proofErr w:type="gramStart"/>
      <w:r w:rsidRPr="00F56632">
        <w:rPr>
          <w:rFonts w:eastAsia="Times New Roman"/>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в организации, ответственные за их эксплуатацию;</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lastRenderedPageBreak/>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rPr>
        <w:t>16.</w:t>
      </w:r>
      <w:r w:rsidRPr="00F56632">
        <w:rPr>
          <w:rFonts w:eastAsia="Times New Roman"/>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w:t>
      </w:r>
      <w:proofErr w:type="gramEnd"/>
      <w:r w:rsidRPr="00F56632">
        <w:rPr>
          <w:rFonts w:eastAsia="Times New Roman"/>
        </w:rPr>
        <w:t xml:space="preserve"> </w:t>
      </w:r>
      <w:proofErr w:type="gramStart"/>
      <w:r w:rsidRPr="00F56632">
        <w:rPr>
          <w:rFonts w:eastAsia="Times New Roman"/>
        </w:rPr>
        <w:t>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F56632" w:rsidRPr="00F56632" w:rsidRDefault="00F56632" w:rsidP="00F56632">
      <w:pPr>
        <w:spacing w:line="360" w:lineRule="auto"/>
        <w:ind w:firstLine="709"/>
        <w:jc w:val="both"/>
        <w:rPr>
          <w:rFonts w:eastAsia="Times New Roman"/>
        </w:rPr>
      </w:pPr>
      <w:r w:rsidRPr="00F56632">
        <w:rPr>
          <w:rFonts w:eastAsia="Times New Roman"/>
          <w:b/>
        </w:rPr>
        <w:t>17.</w:t>
      </w:r>
      <w:r w:rsidRPr="00F56632">
        <w:rPr>
          <w:rFonts w:eastAsia="Times New Roman"/>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56632" w:rsidRPr="00F56632" w:rsidRDefault="00F56632" w:rsidP="00F56632">
      <w:pPr>
        <w:spacing w:line="360" w:lineRule="auto"/>
        <w:ind w:firstLine="709"/>
        <w:jc w:val="both"/>
        <w:rPr>
          <w:rFonts w:eastAsia="Times New Roman"/>
        </w:rPr>
      </w:pPr>
      <w:r w:rsidRPr="00F56632">
        <w:rPr>
          <w:rFonts w:eastAsia="Times New Roman"/>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w:t>
      </w:r>
      <w:r w:rsidRPr="00F56632">
        <w:rPr>
          <w:rFonts w:eastAsia="Arial CYR"/>
        </w:rPr>
        <w:t>муниципального района Янаульский район</w:t>
      </w:r>
      <w:r w:rsidRPr="00F56632">
        <w:rPr>
          <w:rFonts w:eastAsia="Times New Roman"/>
        </w:rPr>
        <w:t xml:space="preserve"> Республики Башкортостан.</w:t>
      </w:r>
    </w:p>
    <w:p w:rsidR="00F56632" w:rsidRPr="00F56632" w:rsidRDefault="00F56632" w:rsidP="00F56632">
      <w:pPr>
        <w:spacing w:line="360" w:lineRule="auto"/>
        <w:ind w:firstLine="709"/>
        <w:jc w:val="both"/>
        <w:rPr>
          <w:rFonts w:eastAsia="Times New Roman"/>
        </w:rPr>
      </w:pPr>
    </w:p>
    <w:p w:rsidR="00F56632" w:rsidRPr="00F56632" w:rsidRDefault="00F56632" w:rsidP="00F56632">
      <w:pPr>
        <w:autoSpaceDE w:val="0"/>
        <w:spacing w:after="240" w:line="360" w:lineRule="auto"/>
        <w:ind w:firstLine="709"/>
        <w:jc w:val="both"/>
        <w:rPr>
          <w:rFonts w:eastAsia="Times New Roman"/>
          <w:b/>
          <w:bCs/>
        </w:rPr>
      </w:pPr>
      <w:r w:rsidRPr="00F56632">
        <w:rPr>
          <w:rFonts w:eastAsia="Times New Roman"/>
          <w:b/>
          <w:bCs/>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F56632" w:rsidRPr="00F56632" w:rsidRDefault="00F56632" w:rsidP="00F56632">
      <w:pPr>
        <w:autoSpaceDE w:val="0"/>
        <w:spacing w:after="240" w:line="360" w:lineRule="auto"/>
        <w:ind w:firstLine="709"/>
        <w:jc w:val="both"/>
        <w:rPr>
          <w:rFonts w:eastAsia="Times New Roman"/>
          <w:b/>
          <w:bCs/>
        </w:rPr>
      </w:pPr>
      <w:r w:rsidRPr="00F56632">
        <w:rPr>
          <w:rFonts w:eastAsia="Times New Roman"/>
          <w:b/>
          <w:bCs/>
        </w:rPr>
        <w:t>6.1 Принципы предоставления земельных участков, сформированных из состава    государственных   или  муниципальных    земель</w:t>
      </w:r>
    </w:p>
    <w:p w:rsidR="00F56632" w:rsidRPr="00F56632" w:rsidRDefault="00F56632" w:rsidP="00F56632">
      <w:pPr>
        <w:autoSpaceDE w:val="0"/>
        <w:spacing w:line="360" w:lineRule="auto"/>
        <w:ind w:firstLine="709"/>
        <w:jc w:val="both"/>
        <w:rPr>
          <w:rFonts w:eastAsia="Times New Roman"/>
          <w:bCs/>
        </w:rPr>
      </w:pPr>
      <w:proofErr w:type="gramStart"/>
      <w:r w:rsidRPr="00F56632">
        <w:rPr>
          <w:rFonts w:eastAsia="Times New Roman"/>
          <w:b/>
          <w:bCs/>
        </w:rPr>
        <w:t>1.</w:t>
      </w:r>
      <w:r w:rsidRPr="00F56632">
        <w:rPr>
          <w:rFonts w:eastAsia="Times New Roman"/>
          <w:bCs/>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Сандугачевский сельсовет муниципального района Янаульский район Республики Башкортостан является:</w:t>
      </w:r>
      <w:proofErr w:type="gramEnd"/>
    </w:p>
    <w:p w:rsidR="00F56632" w:rsidRPr="00F56632" w:rsidRDefault="00F56632" w:rsidP="00F56632">
      <w:pPr>
        <w:autoSpaceDE w:val="0"/>
        <w:spacing w:line="360" w:lineRule="auto"/>
        <w:ind w:firstLine="709"/>
        <w:jc w:val="both"/>
        <w:rPr>
          <w:rFonts w:eastAsia="Times New Roman"/>
          <w:bCs/>
        </w:rPr>
      </w:pPr>
      <w:r w:rsidRPr="00F56632">
        <w:rPr>
          <w:rFonts w:eastAsia="Times New Roman"/>
          <w:bCs/>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F56632" w:rsidRPr="00F56632" w:rsidRDefault="00F56632" w:rsidP="00F56632">
      <w:pPr>
        <w:autoSpaceDE w:val="0"/>
        <w:spacing w:line="360" w:lineRule="auto"/>
        <w:ind w:firstLine="709"/>
        <w:jc w:val="both"/>
        <w:rPr>
          <w:rFonts w:eastAsia="Times New Roman"/>
          <w:bCs/>
        </w:rPr>
      </w:pPr>
      <w:r w:rsidRPr="00F56632">
        <w:rPr>
          <w:rFonts w:eastAsia="Times New Roman"/>
          <w:bCs/>
        </w:rPr>
        <w:t>- формирование земельных участков на основании утвержденной в установленном порядке документации по планировке территории;</w:t>
      </w:r>
    </w:p>
    <w:p w:rsidR="00F56632" w:rsidRPr="00F56632" w:rsidRDefault="00F56632" w:rsidP="00F56632">
      <w:pPr>
        <w:autoSpaceDE w:val="0"/>
        <w:spacing w:after="240" w:line="360" w:lineRule="auto"/>
        <w:ind w:firstLine="709"/>
        <w:jc w:val="both"/>
        <w:rPr>
          <w:rFonts w:eastAsia="Times New Roman"/>
          <w:bCs/>
        </w:rPr>
      </w:pPr>
      <w:r w:rsidRPr="00F56632">
        <w:rPr>
          <w:rFonts w:eastAsia="Times New Roman"/>
          <w:bCs/>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F56632" w:rsidRPr="00F56632" w:rsidRDefault="00F56632" w:rsidP="00F56632">
      <w:pPr>
        <w:autoSpaceDE w:val="0"/>
        <w:spacing w:after="240" w:line="360" w:lineRule="auto"/>
        <w:ind w:firstLine="709"/>
        <w:jc w:val="both"/>
        <w:rPr>
          <w:rFonts w:eastAsia="Times New Roman"/>
          <w:b/>
          <w:bCs/>
        </w:rPr>
      </w:pPr>
      <w:r w:rsidRPr="00F56632">
        <w:rPr>
          <w:rFonts w:eastAsia="Times New Roman"/>
          <w:b/>
          <w:bCs/>
        </w:rPr>
        <w:t>6.2 Особенности предоставления земельных участков</w:t>
      </w:r>
    </w:p>
    <w:p w:rsidR="00F56632" w:rsidRPr="00F56632" w:rsidRDefault="00F56632" w:rsidP="00F56632">
      <w:pPr>
        <w:numPr>
          <w:ilvl w:val="0"/>
          <w:numId w:val="1"/>
        </w:numPr>
        <w:tabs>
          <w:tab w:val="left" w:pos="278"/>
        </w:tabs>
        <w:autoSpaceDE w:val="0"/>
        <w:spacing w:line="360" w:lineRule="auto"/>
        <w:ind w:firstLine="709"/>
        <w:jc w:val="both"/>
        <w:rPr>
          <w:rFonts w:eastAsia="Times New Roman"/>
          <w:bCs/>
        </w:rPr>
      </w:pPr>
      <w:r w:rsidRPr="00F56632">
        <w:rPr>
          <w:rFonts w:eastAsia="Times New Roman"/>
          <w:bCs/>
        </w:rPr>
        <w:t>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p>
    <w:p w:rsidR="00F56632" w:rsidRPr="00F56632" w:rsidRDefault="00F56632" w:rsidP="00F56632">
      <w:pPr>
        <w:autoSpaceDE w:val="0"/>
        <w:spacing w:line="360" w:lineRule="auto"/>
        <w:ind w:firstLine="709"/>
        <w:jc w:val="both"/>
        <w:rPr>
          <w:rFonts w:eastAsia="Times New Roman"/>
          <w:bCs/>
        </w:rPr>
      </w:pPr>
      <w:r w:rsidRPr="00F56632">
        <w:rPr>
          <w:rFonts w:eastAsia="Times New Roman"/>
          <w:b/>
          <w:bCs/>
        </w:rPr>
        <w:t xml:space="preserve">2. </w:t>
      </w:r>
      <w:r w:rsidRPr="00F56632">
        <w:rPr>
          <w:rFonts w:eastAsia="Times New Roman"/>
          <w:bCs/>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56632" w:rsidRPr="00F56632" w:rsidRDefault="00F56632" w:rsidP="00F56632">
      <w:pPr>
        <w:autoSpaceDE w:val="0"/>
        <w:spacing w:line="360" w:lineRule="auto"/>
        <w:ind w:firstLine="709"/>
        <w:jc w:val="both"/>
        <w:rPr>
          <w:rFonts w:eastAsia="Times New Roman"/>
          <w:bCs/>
        </w:rPr>
      </w:pPr>
      <w:r w:rsidRPr="00F56632">
        <w:rPr>
          <w:rFonts w:eastAsia="Times New Roman"/>
          <w:b/>
          <w:bCs/>
        </w:rPr>
        <w:t>3.</w:t>
      </w:r>
      <w:r w:rsidRPr="00F56632">
        <w:rPr>
          <w:rFonts w:eastAsia="Times New Roman"/>
          <w:bCs/>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F56632" w:rsidRPr="00F56632" w:rsidRDefault="00F56632" w:rsidP="00F56632">
      <w:pPr>
        <w:autoSpaceDE w:val="0"/>
        <w:spacing w:line="360" w:lineRule="auto"/>
        <w:ind w:firstLine="709"/>
        <w:jc w:val="both"/>
        <w:rPr>
          <w:rFonts w:eastAsia="Times New Roman"/>
          <w:bCs/>
        </w:rPr>
      </w:pPr>
      <w:r w:rsidRPr="00F56632">
        <w:rPr>
          <w:rFonts w:eastAsia="Times New Roman"/>
          <w:b/>
          <w:bCs/>
        </w:rPr>
        <w:lastRenderedPageBreak/>
        <w:t>4.</w:t>
      </w:r>
      <w:r w:rsidRPr="00F56632">
        <w:rPr>
          <w:rFonts w:eastAsia="Times New Roman"/>
          <w:bCs/>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сельского поселения Сандугачевский сельсовет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Times New Roman"/>
          <w:bCs/>
        </w:rPr>
      </w:pPr>
      <w:r w:rsidRPr="00F56632">
        <w:rPr>
          <w:rFonts w:eastAsia="Times New Roman"/>
          <w:b/>
          <w:bCs/>
        </w:rPr>
        <w:t>5.</w:t>
      </w:r>
      <w:r w:rsidRPr="00F56632">
        <w:rPr>
          <w:rFonts w:eastAsia="Times New Roman"/>
          <w:bCs/>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нормативными правовыми актами  сельского поселения Сандугачевский сельсовет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Times New Roman"/>
          <w:bCs/>
        </w:rPr>
      </w:pPr>
      <w:r w:rsidRPr="00F56632">
        <w:rPr>
          <w:rFonts w:eastAsia="Times New Roman"/>
          <w:b/>
          <w:bCs/>
        </w:rPr>
        <w:t>6.</w:t>
      </w:r>
      <w:r w:rsidRPr="00F56632">
        <w:rPr>
          <w:rFonts w:eastAsia="Times New Roman"/>
          <w:bCs/>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законодательством и нормативными правовыми актами  сельского поселения Сандугачевский сельсовет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Times New Roman"/>
          <w:bCs/>
        </w:rPr>
      </w:pPr>
      <w:r w:rsidRPr="00F56632">
        <w:rPr>
          <w:rFonts w:eastAsia="Times New Roman"/>
          <w:b/>
          <w:bCs/>
        </w:rPr>
        <w:t>7.</w:t>
      </w:r>
      <w:r w:rsidRPr="00F56632">
        <w:rPr>
          <w:rFonts w:eastAsia="Times New Roman"/>
          <w:bCs/>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F56632" w:rsidRPr="00F56632" w:rsidRDefault="00F56632" w:rsidP="00F56632">
      <w:pPr>
        <w:autoSpaceDE w:val="0"/>
        <w:spacing w:line="360" w:lineRule="auto"/>
        <w:ind w:firstLine="709"/>
        <w:jc w:val="both"/>
        <w:rPr>
          <w:rFonts w:eastAsia="Times New Roman"/>
          <w:bCs/>
        </w:rPr>
      </w:pPr>
      <w:proofErr w:type="gramStart"/>
      <w:r w:rsidRPr="00F56632">
        <w:rPr>
          <w:rFonts w:eastAsia="Times New Roman"/>
          <w:b/>
          <w:bCs/>
        </w:rPr>
        <w:t>8.</w:t>
      </w:r>
      <w:r w:rsidRPr="00F56632">
        <w:rPr>
          <w:rFonts w:eastAsia="Times New Roman"/>
          <w:bCs/>
        </w:rPr>
        <w:t>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нормативными правовыми актами  сельского поселения Сандугачевский сельсовет муниципального района Янаульский район Республики Башкортостан.</w:t>
      </w:r>
      <w:proofErr w:type="gramEnd"/>
    </w:p>
    <w:p w:rsidR="00F56632" w:rsidRPr="00F56632" w:rsidRDefault="00F56632" w:rsidP="00F56632">
      <w:pPr>
        <w:autoSpaceDE w:val="0"/>
        <w:spacing w:after="240" w:line="360" w:lineRule="auto"/>
        <w:ind w:firstLine="709"/>
        <w:jc w:val="both"/>
        <w:rPr>
          <w:rFonts w:eastAsia="Times New Roman"/>
          <w:b/>
          <w:bCs/>
        </w:rPr>
      </w:pPr>
      <w:r w:rsidRPr="00F56632">
        <w:rPr>
          <w:rFonts w:eastAsia="Times New Roman"/>
          <w:b/>
          <w:bCs/>
        </w:rPr>
        <w:t xml:space="preserve">Глава 7. Установление, изменение, фиксация границ земель публичного использования, их использование </w:t>
      </w:r>
    </w:p>
    <w:p w:rsidR="00F56632" w:rsidRPr="00F56632" w:rsidRDefault="00F56632" w:rsidP="00F56632">
      <w:pPr>
        <w:autoSpaceDE w:val="0"/>
        <w:spacing w:after="240" w:line="360" w:lineRule="auto"/>
        <w:ind w:firstLine="709"/>
        <w:jc w:val="both"/>
        <w:rPr>
          <w:rFonts w:eastAsia="Times New Roman"/>
          <w:b/>
          <w:bCs/>
        </w:rPr>
      </w:pPr>
      <w:proofErr w:type="gramStart"/>
      <w:r w:rsidRPr="00F56632">
        <w:rPr>
          <w:rFonts w:eastAsia="Times New Roman"/>
          <w:b/>
          <w:bCs/>
        </w:rPr>
        <w:t>7.1 Общие положение о землях публичного использования</w:t>
      </w:r>
      <w:proofErr w:type="gramEnd"/>
    </w:p>
    <w:p w:rsidR="00F56632" w:rsidRPr="00F56632" w:rsidRDefault="00F56632" w:rsidP="00F56632">
      <w:pPr>
        <w:autoSpaceDE w:val="0"/>
        <w:spacing w:line="360" w:lineRule="auto"/>
        <w:ind w:firstLine="709"/>
        <w:jc w:val="both"/>
        <w:rPr>
          <w:rFonts w:eastAsia="Times New Roman"/>
          <w:bCs/>
        </w:rPr>
      </w:pPr>
      <w:r w:rsidRPr="00F56632">
        <w:rPr>
          <w:rFonts w:eastAsia="Times New Roman"/>
          <w:b/>
          <w:bCs/>
        </w:rPr>
        <w:t xml:space="preserve">1. </w:t>
      </w:r>
      <w:r w:rsidRPr="00F56632">
        <w:rPr>
          <w:rFonts w:eastAsia="Times New Roman"/>
          <w:bCs/>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t>2</w:t>
      </w:r>
      <w:r w:rsidRPr="00F56632">
        <w:rPr>
          <w:rFonts w:eastAsia="Arial CYR"/>
          <w:bCs/>
        </w:rPr>
        <w:t>. Границы земель публичного использования:</w:t>
      </w:r>
    </w:p>
    <w:p w:rsidR="00F56632" w:rsidRPr="00F56632" w:rsidRDefault="00F56632" w:rsidP="00F56632">
      <w:pPr>
        <w:autoSpaceDE w:val="0"/>
        <w:spacing w:line="360" w:lineRule="auto"/>
        <w:ind w:firstLine="709"/>
        <w:jc w:val="both"/>
        <w:rPr>
          <w:rFonts w:eastAsia="Arial CYR"/>
          <w:bCs/>
        </w:rPr>
      </w:pPr>
      <w:r w:rsidRPr="00F56632">
        <w:rPr>
          <w:rFonts w:eastAsia="Arial CYR"/>
          <w:bCs/>
        </w:rPr>
        <w:lastRenderedPageBreak/>
        <w:t>1) определяются и изменяются в случаях и в порядке, определенных пунктом 7.2 настоящих Правил;</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2) фиксируются в случаях и в порядке, определенных пунктом 7.3 настоящих Правил;</w:t>
      </w:r>
    </w:p>
    <w:p w:rsidR="00F56632" w:rsidRPr="00F56632" w:rsidRDefault="00F56632" w:rsidP="00F56632">
      <w:pPr>
        <w:autoSpaceDE w:val="0"/>
        <w:spacing w:line="360" w:lineRule="auto"/>
        <w:ind w:firstLine="709"/>
        <w:jc w:val="both"/>
        <w:rPr>
          <w:rFonts w:eastAsia="Arial CYR"/>
          <w:bCs/>
        </w:rPr>
      </w:pPr>
      <w:proofErr w:type="gramStart"/>
      <w:r w:rsidRPr="00F56632">
        <w:rPr>
          <w:rFonts w:eastAsia="Arial CYR"/>
          <w:b/>
          <w:bCs/>
        </w:rPr>
        <w:t>3.</w:t>
      </w:r>
      <w:r w:rsidRPr="00F56632">
        <w:rPr>
          <w:rFonts w:eastAsia="Arial CYR"/>
          <w:bCs/>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Pr="00F56632">
        <w:rPr>
          <w:rFonts w:eastAsia="Times New Roman"/>
          <w:bCs/>
        </w:rPr>
        <w:t xml:space="preserve">Сандугачевский </w:t>
      </w:r>
      <w:r w:rsidRPr="00F56632">
        <w:rPr>
          <w:rFonts w:eastAsia="Arial CYR"/>
          <w:bCs/>
        </w:rPr>
        <w:t>сельсовет муниципального района Янаульский район</w:t>
      </w:r>
      <w:proofErr w:type="gramEnd"/>
      <w:r w:rsidRPr="00F56632">
        <w:rPr>
          <w:rFonts w:eastAsia="Arial CYR"/>
          <w:bCs/>
        </w:rPr>
        <w:t xml:space="preserve"> Республики Башкортостан об установлении или изменении границ земель публичного использования.</w:t>
      </w:r>
    </w:p>
    <w:p w:rsidR="00F56632" w:rsidRPr="00F56632" w:rsidRDefault="00F56632" w:rsidP="00F56632">
      <w:pPr>
        <w:autoSpaceDE w:val="0"/>
        <w:spacing w:after="240" w:line="360" w:lineRule="auto"/>
        <w:ind w:firstLine="709"/>
        <w:jc w:val="both"/>
        <w:rPr>
          <w:rFonts w:eastAsia="Arial CYR"/>
          <w:bCs/>
        </w:rPr>
      </w:pPr>
      <w:r w:rsidRPr="00F56632">
        <w:rPr>
          <w:rFonts w:eastAsia="Arial CYR"/>
          <w:b/>
          <w:bCs/>
        </w:rPr>
        <w:t>4.</w:t>
      </w:r>
      <w:r w:rsidRPr="00F56632">
        <w:rPr>
          <w:rFonts w:eastAsia="Arial CYR"/>
          <w:bCs/>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Pr="00F56632">
        <w:rPr>
          <w:rFonts w:eastAsia="Times New Roman"/>
          <w:bCs/>
        </w:rPr>
        <w:t xml:space="preserve">Сандугачевский </w:t>
      </w:r>
      <w:r w:rsidRPr="00F56632">
        <w:rPr>
          <w:rFonts w:eastAsia="Arial CYR"/>
          <w:bCs/>
        </w:rPr>
        <w:t>сельсовет муниципального района Янаульский район Республики Башкортостан установлен публичный сервитут.</w:t>
      </w:r>
    </w:p>
    <w:p w:rsidR="00F56632" w:rsidRPr="00F56632" w:rsidRDefault="00F56632" w:rsidP="00F56632">
      <w:pPr>
        <w:autoSpaceDE w:val="0"/>
        <w:spacing w:after="240" w:line="360" w:lineRule="auto"/>
        <w:ind w:firstLine="709"/>
        <w:jc w:val="both"/>
        <w:rPr>
          <w:rFonts w:eastAsia="Arial CYR"/>
          <w:b/>
          <w:bCs/>
        </w:rPr>
      </w:pPr>
      <w:r w:rsidRPr="00F56632">
        <w:rPr>
          <w:rFonts w:eastAsia="Arial CYR"/>
          <w:b/>
          <w:bCs/>
        </w:rPr>
        <w:t xml:space="preserve">7.2 Установление и изменение границ земель публичного использования </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t>1.</w:t>
      </w:r>
      <w:r w:rsidRPr="00F56632">
        <w:rPr>
          <w:rFonts w:eastAsia="Arial CYR"/>
          <w:bCs/>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2) изменяются красные линии без установления и (или) изменения границ зон действия публичных сервитутов;</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 xml:space="preserve">3) изменяются красные линии с установлением и (или) изменением границ зон действия публичных сервитутов; </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4) не изменяются красные линии, но устанавливаются, изменяются  границы зон действия публичных сервитутов.</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t>2</w:t>
      </w:r>
      <w:r w:rsidRPr="00F56632">
        <w:rPr>
          <w:rFonts w:eastAsia="Arial CYR"/>
          <w:bCs/>
        </w:rPr>
        <w:t>.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1) наличия и достаточности территорий общего пользования, выделяемых и изменяемых посредством красных линий;</w:t>
      </w:r>
    </w:p>
    <w:p w:rsidR="00F56632" w:rsidRPr="00F56632" w:rsidRDefault="00F56632" w:rsidP="00F56632">
      <w:pPr>
        <w:autoSpaceDE w:val="0"/>
        <w:spacing w:line="360" w:lineRule="auto"/>
        <w:ind w:firstLine="709"/>
        <w:jc w:val="both"/>
        <w:rPr>
          <w:rFonts w:eastAsia="Arial CYR"/>
          <w:bCs/>
        </w:rPr>
      </w:pPr>
      <w:r w:rsidRPr="00F56632">
        <w:rPr>
          <w:rFonts w:eastAsia="Arial CYR"/>
          <w:bCs/>
        </w:rPr>
        <w:lastRenderedPageBreak/>
        <w:t>2) изменения красных линий и последствия такого изменения;</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3)устанавливаемые, изменяемые границы зон действия публичных сервитутов;</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F56632" w:rsidRPr="00F56632" w:rsidRDefault="00F56632" w:rsidP="00F56632">
      <w:pPr>
        <w:autoSpaceDE w:val="0"/>
        <w:spacing w:after="240" w:line="360" w:lineRule="auto"/>
        <w:ind w:firstLine="709"/>
        <w:jc w:val="both"/>
        <w:rPr>
          <w:rFonts w:eastAsia="Arial CYR"/>
          <w:bCs/>
        </w:rPr>
      </w:pPr>
      <w:r w:rsidRPr="00F56632">
        <w:rPr>
          <w:rFonts w:eastAsia="Arial CYR"/>
          <w:bCs/>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56632" w:rsidRPr="00F56632" w:rsidRDefault="00F56632" w:rsidP="00F56632">
      <w:pPr>
        <w:autoSpaceDE w:val="0"/>
        <w:spacing w:after="240" w:line="360" w:lineRule="auto"/>
        <w:ind w:firstLine="709"/>
        <w:jc w:val="both"/>
        <w:rPr>
          <w:rFonts w:eastAsia="Arial CYR"/>
          <w:b/>
          <w:bCs/>
        </w:rPr>
      </w:pPr>
      <w:r w:rsidRPr="00F56632">
        <w:rPr>
          <w:rFonts w:eastAsia="Arial CYR"/>
          <w:b/>
          <w:bCs/>
        </w:rPr>
        <w:t xml:space="preserve">7.3 Фиксация границ земель публичного использования </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t>1.</w:t>
      </w:r>
      <w:r w:rsidRPr="00F56632">
        <w:rPr>
          <w:rFonts w:eastAsia="Arial CYR"/>
          <w:bCs/>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t>2.</w:t>
      </w:r>
      <w:r w:rsidRPr="00F56632">
        <w:rPr>
          <w:rFonts w:eastAsia="Arial CYR"/>
          <w:bCs/>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1) красные линии;</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2) границы зон действия публичных сервитутов в случае из установления.</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t>3.</w:t>
      </w:r>
      <w:r w:rsidRPr="00F56632">
        <w:rPr>
          <w:rFonts w:eastAsia="Arial CYR"/>
          <w:bCs/>
        </w:rPr>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1) место ознакомления с подготовленной в виде проекта красных линий документацией по планировке территории;</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2) лицо, ответственное за проведение согласований, с указанием телефона, электронной почты;</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3) дата истечения срока, в течение которого возможно направление письменных заключений в отношении проекта красных линий.</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Максимальная продолжительность согласования не может превышать один месяц со дня направления извещения.</w:t>
      </w:r>
    </w:p>
    <w:p w:rsidR="00F56632" w:rsidRPr="00F56632" w:rsidRDefault="00F56632" w:rsidP="00F56632">
      <w:pPr>
        <w:autoSpaceDE w:val="0"/>
        <w:spacing w:after="240" w:line="360" w:lineRule="auto"/>
        <w:ind w:firstLine="709"/>
        <w:jc w:val="both"/>
        <w:rPr>
          <w:rFonts w:eastAsia="Arial CYR"/>
          <w:bCs/>
        </w:rPr>
      </w:pPr>
      <w:r w:rsidRPr="00F56632">
        <w:rPr>
          <w:rFonts w:eastAsia="Arial CYR"/>
          <w:b/>
          <w:bCs/>
        </w:rPr>
        <w:t>4.</w:t>
      </w:r>
      <w:r w:rsidRPr="00F56632">
        <w:rPr>
          <w:rFonts w:eastAsia="Arial CYR"/>
          <w:bCs/>
        </w:rPr>
        <w:t xml:space="preserve"> По истечении десяти дней с последнего дня приема письменных заключений заинтересованных лиц Глава сельского поселения </w:t>
      </w:r>
      <w:r w:rsidRPr="00F56632">
        <w:rPr>
          <w:rFonts w:eastAsia="Times New Roman"/>
          <w:bCs/>
        </w:rPr>
        <w:t xml:space="preserve">Сандугачевский </w:t>
      </w:r>
      <w:r w:rsidRPr="00F56632">
        <w:rPr>
          <w:rFonts w:eastAsia="Arial CYR"/>
          <w:bCs/>
        </w:rPr>
        <w:t>сельсовет муниципального района Янаульский район Республики Башкортостан может утвердить, направить на доработку или отклонить проект красных линий.</w:t>
      </w:r>
    </w:p>
    <w:p w:rsidR="00F56632" w:rsidRPr="00F56632" w:rsidRDefault="00F56632" w:rsidP="00F56632">
      <w:pPr>
        <w:autoSpaceDE w:val="0"/>
        <w:spacing w:after="240" w:line="360" w:lineRule="auto"/>
        <w:ind w:firstLine="709"/>
        <w:jc w:val="both"/>
        <w:rPr>
          <w:rFonts w:eastAsia="Arial CYR"/>
          <w:b/>
          <w:bCs/>
        </w:rPr>
      </w:pPr>
      <w:r w:rsidRPr="00F56632">
        <w:rPr>
          <w:rFonts w:eastAsia="Arial CYR"/>
          <w:b/>
          <w:bCs/>
        </w:rPr>
        <w:t>7.4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lastRenderedPageBreak/>
        <w:t>1.</w:t>
      </w:r>
      <w:r w:rsidRPr="00F56632">
        <w:rPr>
          <w:rFonts w:eastAsia="Arial CYR"/>
          <w:bCs/>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t>2.</w:t>
      </w:r>
      <w:r w:rsidRPr="00F56632">
        <w:rPr>
          <w:rFonts w:eastAsia="Arial CYR"/>
          <w:bCs/>
        </w:rPr>
        <w:t xml:space="preserve"> На карте градостроительного зонирования сельского поселения </w:t>
      </w:r>
      <w:r w:rsidRPr="00F56632">
        <w:rPr>
          <w:rFonts w:eastAsia="Times New Roman"/>
          <w:bCs/>
        </w:rPr>
        <w:t>Сандугачевский с</w:t>
      </w:r>
      <w:r w:rsidRPr="00F56632">
        <w:rPr>
          <w:rFonts w:eastAsia="Arial CYR"/>
          <w:bCs/>
        </w:rPr>
        <w:t>ельсовет муниципального района Янаульский район Республики Башкортостан, помимо территориальных зон и зон с особыми условиями использования территории, могут отображаться:</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t>3.</w:t>
      </w:r>
      <w:r w:rsidRPr="00F56632">
        <w:rPr>
          <w:rFonts w:eastAsia="Arial CYR"/>
          <w:bCs/>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 определят дифференциацию назначения указанных территорий, земельных участков.</w:t>
      </w:r>
    </w:p>
    <w:p w:rsidR="00F56632" w:rsidRPr="00F56632" w:rsidRDefault="00F56632" w:rsidP="00F56632">
      <w:pPr>
        <w:spacing w:line="360" w:lineRule="auto"/>
        <w:jc w:val="both"/>
        <w:rPr>
          <w:rFonts w:eastAsia="Times New Roman"/>
        </w:rPr>
      </w:pPr>
    </w:p>
    <w:p w:rsidR="00F56632" w:rsidRPr="00F56632" w:rsidRDefault="00F56632" w:rsidP="00F56632">
      <w:pPr>
        <w:keepNext/>
        <w:tabs>
          <w:tab w:val="left" w:pos="0"/>
        </w:tabs>
        <w:spacing w:after="240" w:line="360" w:lineRule="auto"/>
        <w:jc w:val="both"/>
        <w:outlineLvl w:val="0"/>
        <w:rPr>
          <w:rFonts w:eastAsia="Times New Roman"/>
          <w:b/>
          <w:bCs/>
        </w:rPr>
      </w:pPr>
      <w:r w:rsidRPr="00F56632">
        <w:rPr>
          <w:rFonts w:eastAsia="Times New Roman"/>
          <w:b/>
          <w:bCs/>
        </w:rPr>
        <w:t xml:space="preserve">Глава 8. Положение о проведении публичных слушаний по вопросам землепользования и застройки сельского поселения Сандугачевский сельсовет муниципального района Янаульский район Республики Башкортостан </w:t>
      </w:r>
    </w:p>
    <w:p w:rsidR="00F56632" w:rsidRPr="00F56632" w:rsidRDefault="00F56632" w:rsidP="00F56632">
      <w:pPr>
        <w:spacing w:after="240" w:line="360" w:lineRule="auto"/>
        <w:ind w:firstLine="709"/>
        <w:jc w:val="both"/>
        <w:rPr>
          <w:rFonts w:eastAsia="Times New Roman"/>
          <w:b/>
          <w:bCs/>
        </w:rPr>
      </w:pPr>
      <w:r w:rsidRPr="00F56632">
        <w:rPr>
          <w:rFonts w:eastAsia="Times New Roman"/>
          <w:b/>
          <w:bCs/>
        </w:rPr>
        <w:t>8.1 Общие положения о публичных слушаниях по вопросам градостроительной деятельности и организация проведения публичных слушаний</w:t>
      </w:r>
    </w:p>
    <w:p w:rsidR="00F56632" w:rsidRPr="00F56632" w:rsidRDefault="00F56632" w:rsidP="00F56632">
      <w:pPr>
        <w:spacing w:line="360" w:lineRule="auto"/>
        <w:ind w:firstLine="709"/>
        <w:jc w:val="both"/>
        <w:rPr>
          <w:rFonts w:eastAsia="Times New Roman"/>
        </w:rPr>
      </w:pPr>
      <w:r w:rsidRPr="00F56632">
        <w:rPr>
          <w:rFonts w:eastAsia="Times New Roman"/>
          <w:b/>
        </w:rPr>
        <w:t>1.</w:t>
      </w:r>
      <w:r w:rsidRPr="00F56632">
        <w:rPr>
          <w:rFonts w:eastAsia="Times New Roman"/>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xml:space="preserve">- по проекту Генерального плана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в том числе по внесению изменений в Генеральный план;</w:t>
      </w:r>
    </w:p>
    <w:p w:rsidR="00F56632" w:rsidRPr="00F56632" w:rsidRDefault="00F56632" w:rsidP="00F56632">
      <w:pPr>
        <w:spacing w:line="360" w:lineRule="auto"/>
        <w:ind w:firstLine="709"/>
        <w:jc w:val="both"/>
        <w:rPr>
          <w:rFonts w:eastAsia="Times New Roman"/>
        </w:rPr>
      </w:pPr>
      <w:r w:rsidRPr="00F56632">
        <w:rPr>
          <w:rFonts w:eastAsia="Times New Roman"/>
        </w:rPr>
        <w:t>- по документации по планировке территории, проекта предложений о внесении изменений в документацию по планировке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проекту Правил землепользования и застройки сельского поселения </w:t>
      </w:r>
      <w:r w:rsidRPr="00F56632">
        <w:rPr>
          <w:rFonts w:eastAsia="Times New Roman"/>
          <w:bCs/>
        </w:rPr>
        <w:t>Сандугачевский</w:t>
      </w:r>
      <w:r w:rsidRPr="00F56632">
        <w:rPr>
          <w:rFonts w:eastAsia="Times New Roman"/>
        </w:rPr>
        <w:t>сельсовет муниципального района Янаульский район  Республики Башкортостан, в том числе внесению изменений в настоящие Правила;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по проекту планировки территории, </w:t>
      </w:r>
      <w:proofErr w:type="gramStart"/>
      <w:r w:rsidRPr="00F56632">
        <w:rPr>
          <w:rFonts w:eastAsia="Times New Roman"/>
        </w:rPr>
        <w:t>содержащих</w:t>
      </w:r>
      <w:proofErr w:type="gramEnd"/>
      <w:r w:rsidRPr="00F56632">
        <w:rPr>
          <w:rFonts w:eastAsia="Times New Roman"/>
        </w:rPr>
        <w:t xml:space="preserve"> в своем составе проекты межевания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по проекту планировки территории, не  </w:t>
      </w:r>
      <w:proofErr w:type="gramStart"/>
      <w:r w:rsidRPr="00F56632">
        <w:rPr>
          <w:rFonts w:eastAsia="Times New Roman"/>
        </w:rPr>
        <w:t>содержащих</w:t>
      </w:r>
      <w:proofErr w:type="gramEnd"/>
      <w:r w:rsidRPr="00F56632">
        <w:rPr>
          <w:rFonts w:eastAsia="Times New Roman"/>
        </w:rPr>
        <w:t xml:space="preserve"> в своем составе проекты межевания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56632" w:rsidRPr="00F56632" w:rsidRDefault="00F56632" w:rsidP="00F56632">
      <w:pPr>
        <w:spacing w:line="360" w:lineRule="auto"/>
        <w:ind w:firstLine="709"/>
        <w:jc w:val="both"/>
        <w:rPr>
          <w:rFonts w:eastAsia="Times New Roman"/>
        </w:rPr>
      </w:pPr>
      <w:r w:rsidRPr="00F56632">
        <w:rPr>
          <w:rFonts w:eastAsia="Times New Roman"/>
        </w:rPr>
        <w:t>- при предоставлении разрешения на условно разрешенный вид использования земельного участка или объекта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rPr>
        <w:t>2.</w:t>
      </w:r>
      <w:r w:rsidRPr="00F56632">
        <w:rPr>
          <w:rFonts w:eastAsia="Times New Roman"/>
        </w:rPr>
        <w:t xml:space="preserve">Решение о проведении публичных слушаний по  проекту Генерального плана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w:t>
      </w:r>
      <w:r w:rsidRPr="00F56632">
        <w:rPr>
          <w:rFonts w:eastAsia="Times New Roman"/>
          <w:bCs/>
        </w:rPr>
        <w:t>Янаульский район Ре</w:t>
      </w:r>
      <w:r w:rsidRPr="00F56632">
        <w:rPr>
          <w:rFonts w:eastAsia="Times New Roman"/>
        </w:rPr>
        <w:t>спублики Башкортостан, в том числе по внесению изменений в Генеральный план,  документации по планировке территории,  принимает  Совет  муниципального района Янаульский район</w:t>
      </w:r>
      <w:r w:rsidRPr="00F56632">
        <w:rPr>
          <w:rFonts w:eastAsia="Arial CYR"/>
        </w:rPr>
        <w:t xml:space="preserve"> Республики Башкортостан</w:t>
      </w:r>
      <w:r w:rsidRPr="00F56632">
        <w:rPr>
          <w:rFonts w:eastAsia="Times New Roman"/>
        </w:rPr>
        <w:t xml:space="preserve"> в соответствии со статьями 24, 28, 31 Градостроительного кодекса Российской Федерации.</w:t>
      </w:r>
      <w:proofErr w:type="gramEnd"/>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proofErr w:type="gramStart"/>
      <w:r w:rsidRPr="00F56632">
        <w:rPr>
          <w:rFonts w:eastAsia="Times New Roman"/>
          <w:b/>
          <w:snapToGrid w:val="0"/>
        </w:rPr>
        <w:t>3.</w:t>
      </w:r>
      <w:r w:rsidRPr="00F56632">
        <w:rPr>
          <w:rFonts w:eastAsia="Times New Roman"/>
          <w:snapToGrid w:val="0"/>
        </w:rPr>
        <w:t>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w:t>
      </w:r>
      <w:r w:rsidRPr="00F56632">
        <w:rPr>
          <w:rFonts w:eastAsia="Times New Roman"/>
          <w:bCs/>
          <w:snapToGrid w:val="0"/>
        </w:rPr>
        <w:t xml:space="preserve"> Сандугачевский </w:t>
      </w:r>
      <w:r w:rsidRPr="00F56632">
        <w:rPr>
          <w:rFonts w:eastAsia="Times New Roman"/>
          <w:snapToGrid w:val="0"/>
        </w:rPr>
        <w:t>сельсовет муниципального района Республики Башкортостан, настоящими Правилами, Уставом муниципального района Янаульский район, Положении о проведении публичных слушаний в области градостроительной деятельности на территории муниципального района Янаульский район.</w:t>
      </w:r>
      <w:proofErr w:type="gramEnd"/>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4.</w:t>
      </w:r>
      <w:r w:rsidRPr="00F56632">
        <w:rPr>
          <w:rFonts w:eastAsia="Times New Roman"/>
          <w:snapToGrid w:val="0"/>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lastRenderedPageBreak/>
        <w:t>5.</w:t>
      </w:r>
      <w:r w:rsidRPr="00F56632">
        <w:rPr>
          <w:rFonts w:eastAsia="Times New Roman"/>
          <w:snapToGrid w:val="0"/>
        </w:rPr>
        <w:t xml:space="preserve"> Органом местного </w:t>
      </w:r>
      <w:proofErr w:type="gramStart"/>
      <w:r w:rsidRPr="00F56632">
        <w:rPr>
          <w:rFonts w:eastAsia="Times New Roman"/>
          <w:snapToGrid w:val="0"/>
        </w:rPr>
        <w:t>самоуправления</w:t>
      </w:r>
      <w:proofErr w:type="gramEnd"/>
      <w:r w:rsidRPr="00F56632">
        <w:rPr>
          <w:rFonts w:eastAsia="Times New Roman"/>
          <w:snapToGrid w:val="0"/>
        </w:rPr>
        <w:t xml:space="preserve"> уполномоченным на проведение публичных слушаний по вопросам градостроительной деятельности, является Совет   муниципального района Янаульский район Республики Башкортостан в части полномочий, закрепления за ним действующего законодательства РФ.</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Подготовку проектов решений Совета  сельского поселения </w:t>
      </w:r>
      <w:r w:rsidRPr="00F56632">
        <w:rPr>
          <w:rFonts w:eastAsia="Times New Roman"/>
          <w:bCs/>
          <w:snapToGrid w:val="0"/>
        </w:rPr>
        <w:t xml:space="preserve">Сандугачевский </w:t>
      </w:r>
      <w:r w:rsidRPr="00F56632">
        <w:rPr>
          <w:rFonts w:eastAsia="Times New Roman"/>
          <w:snapToGrid w:val="0"/>
        </w:rPr>
        <w:t xml:space="preserve">сельсовет муниципального района Янаульский район Республики Башкортостан по вопросам градостроительной деятельности осуществляет орган Администрации муниципального района Янаульский район Республики Башкортостан, уполномоченный в области градостроительной деятельности. </w:t>
      </w:r>
    </w:p>
    <w:p w:rsidR="00F56632" w:rsidRPr="00F56632" w:rsidRDefault="00F56632" w:rsidP="00F56632">
      <w:pPr>
        <w:widowControl w:val="0"/>
        <w:autoSpaceDE w:val="0"/>
        <w:spacing w:after="240" w:line="360" w:lineRule="auto"/>
        <w:ind w:firstLine="709"/>
        <w:jc w:val="both"/>
        <w:rPr>
          <w:rFonts w:eastAsia="Times New Roman"/>
          <w:b/>
        </w:rPr>
      </w:pPr>
      <w:r w:rsidRPr="00F56632">
        <w:rPr>
          <w:rFonts w:eastAsia="Times New Roman"/>
          <w:b/>
        </w:rPr>
        <w:t xml:space="preserve">8.2 Особенности проведения    публичных слушаний  по внесению  изменений   в  настоящие Правила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1</w:t>
      </w:r>
      <w:r w:rsidRPr="00F56632">
        <w:rPr>
          <w:rFonts w:eastAsia="Times New Roman"/>
        </w:rPr>
        <w:t xml:space="preserve">. </w:t>
      </w:r>
      <w:proofErr w:type="gramStart"/>
      <w:r w:rsidRPr="00F56632">
        <w:rPr>
          <w:rFonts w:eastAsia="Times New Roman"/>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w:t>
      </w:r>
      <w:proofErr w:type="gramEnd"/>
      <w:r w:rsidRPr="00F56632">
        <w:rPr>
          <w:rFonts w:eastAsia="Times New Roman"/>
        </w:rPr>
        <w:t xml:space="preserve"> Правил.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2.</w:t>
      </w:r>
      <w:r w:rsidRPr="00F56632">
        <w:rPr>
          <w:rFonts w:eastAsia="Times New Roman"/>
        </w:rPr>
        <w:t xml:space="preserve"> Орган, уполномоченный   в области  градостроительной   деятельности, обеспечивает: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2) подготовку  проекта   постановления    главы сельского поселения </w:t>
      </w:r>
      <w:r w:rsidRPr="00F56632">
        <w:rPr>
          <w:rFonts w:eastAsia="Times New Roman"/>
          <w:bCs/>
        </w:rPr>
        <w:t>Сандугачевский</w:t>
      </w:r>
      <w:r w:rsidRPr="00F56632">
        <w:rPr>
          <w:rFonts w:eastAsia="Times New Roman"/>
        </w:rPr>
        <w:t xml:space="preserve">сельсовет муниципального района Янаульский район Республики Башкортостан  о подготовке   проекта  "О внесении изменений   и дополнений    в   Правила  землепользования   и застройки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схемам    </w:t>
      </w:r>
      <w:r w:rsidRPr="00F56632">
        <w:rPr>
          <w:rFonts w:eastAsia="Times New Roman"/>
        </w:rPr>
        <w:lastRenderedPageBreak/>
        <w:t>территориального планирования  Российской Федерации  перед   представлением    такого  проекта   на публичные</w:t>
      </w:r>
      <w:proofErr w:type="gramEnd"/>
      <w:r w:rsidRPr="00F56632">
        <w:rPr>
          <w:rFonts w:eastAsia="Times New Roman"/>
        </w:rPr>
        <w:t xml:space="preserve">   слушания;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 района;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5)подготовку    экспозиционных  материалов, представляемых  на публичные  слушания.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3.</w:t>
      </w:r>
      <w:r w:rsidRPr="00F56632">
        <w:rPr>
          <w:rFonts w:eastAsia="Times New Roman"/>
        </w:rPr>
        <w:t xml:space="preserve">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1)  опубликованный   проект   о внесении  изменений  в настоящие  Правила;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2) комплект  материалов:   проект  о внесении   изменений   в настоящие Правила и  необходимые   обоснования  к такому  проекту;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4.</w:t>
      </w:r>
      <w:r w:rsidRPr="00F56632">
        <w:rPr>
          <w:rFonts w:eastAsia="Times New Roman"/>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5.</w:t>
      </w:r>
      <w:r w:rsidRPr="00F56632">
        <w:rPr>
          <w:rFonts w:eastAsia="Times New Roman"/>
        </w:rPr>
        <w:t xml:space="preserve"> Заключение     органа, уполномоченного  в области  градостроительной  деятельности  должно включать: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а) подтверждение   правильности   отображения  на карте   (картах) градостроительного зонирования  существующих: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границ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границ   земель, применительно к которым    не устанавливается  градостроительные регламенты; </w:t>
      </w:r>
    </w:p>
    <w:p w:rsidR="00F56632" w:rsidRPr="00F56632" w:rsidRDefault="00F56632" w:rsidP="00F56632">
      <w:pPr>
        <w:spacing w:line="360" w:lineRule="auto"/>
        <w:ind w:firstLine="709"/>
        <w:jc w:val="both"/>
        <w:rPr>
          <w:rFonts w:eastAsia="Times New Roman"/>
        </w:rPr>
      </w:pPr>
      <w:r w:rsidRPr="00F56632">
        <w:rPr>
          <w:rFonts w:eastAsia="Times New Roman"/>
        </w:rPr>
        <w:t>- границ   земель, применительно к которым  градостроительные   регламенты   устанавливаются, и  земельных  участков  таких земель;</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красных линий, утвержденных  ранее  в составе   проектов   планировки территории;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w:t>
      </w:r>
      <w:r w:rsidRPr="00F56632">
        <w:rPr>
          <w:rFonts w:eastAsia="Times New Roman"/>
        </w:rPr>
        <w:lastRenderedPageBreak/>
        <w:t>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F56632">
        <w:rPr>
          <w:rFonts w:eastAsia="Times New Roman"/>
        </w:rPr>
        <w:t xml:space="preserve">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F56632" w:rsidRPr="00F56632" w:rsidRDefault="00F56632" w:rsidP="00F56632">
      <w:pPr>
        <w:spacing w:line="360" w:lineRule="auto"/>
        <w:ind w:firstLine="709"/>
        <w:jc w:val="both"/>
        <w:rPr>
          <w:rFonts w:eastAsia="Times New Roman"/>
        </w:rPr>
      </w:pPr>
      <w:r w:rsidRPr="00F56632">
        <w:rPr>
          <w:rFonts w:eastAsia="Times New Roman"/>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F56632" w:rsidRPr="00F56632" w:rsidRDefault="00F56632" w:rsidP="00F56632">
      <w:pPr>
        <w:spacing w:line="360" w:lineRule="auto"/>
        <w:ind w:firstLine="709"/>
        <w:jc w:val="both"/>
        <w:rPr>
          <w:rFonts w:eastAsia="Times New Roman"/>
        </w:rPr>
      </w:pPr>
      <w:r w:rsidRPr="00F56632">
        <w:rPr>
          <w:rFonts w:eastAsia="Times New Roman"/>
          <w:b/>
        </w:rPr>
        <w:t>6.</w:t>
      </w:r>
      <w:r w:rsidRPr="00F56632">
        <w:rPr>
          <w:rFonts w:eastAsia="Times New Roman"/>
        </w:rPr>
        <w:t xml:space="preserve"> Глава сельского поселения</w:t>
      </w:r>
      <w:r w:rsidRPr="00F56632">
        <w:rPr>
          <w:rFonts w:eastAsia="Times New Roman"/>
          <w:bCs/>
        </w:rPr>
        <w:t xml:space="preserve"> Сандугачевский </w:t>
      </w:r>
      <w:r w:rsidRPr="00F56632">
        <w:rPr>
          <w:rFonts w:eastAsia="Times New Roman"/>
        </w:rPr>
        <w:t xml:space="preserve">сельсовет муниципального района Янаульский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1) о направлении проекта   о внесении  изменений  в настоящие Правила в Совет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xml:space="preserve">2) об отклонении проекта.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Глава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направляет  в Совет  сельского поселения</w:t>
      </w:r>
      <w:r w:rsidRPr="00F56632">
        <w:rPr>
          <w:rFonts w:eastAsia="Times New Roman"/>
          <w:bCs/>
        </w:rPr>
        <w:t xml:space="preserve"> 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2) заключение    Комиссии  по землепользованию и застройке  муниципального района Янаульский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F56632" w:rsidRPr="00F56632" w:rsidRDefault="00F56632" w:rsidP="00F56632">
      <w:pPr>
        <w:spacing w:line="360" w:lineRule="auto"/>
        <w:ind w:firstLine="709"/>
        <w:jc w:val="both"/>
        <w:rPr>
          <w:rFonts w:eastAsia="Times New Roman"/>
        </w:rPr>
      </w:pPr>
      <w:r w:rsidRPr="00F56632">
        <w:rPr>
          <w:rFonts w:eastAsia="Times New Roman"/>
        </w:rPr>
        <w:t>- протокола   (протоколов) публичных слушаний;</w:t>
      </w:r>
    </w:p>
    <w:p w:rsidR="00F56632" w:rsidRPr="00F56632" w:rsidRDefault="00F56632" w:rsidP="00F56632">
      <w:pPr>
        <w:spacing w:line="360" w:lineRule="auto"/>
        <w:ind w:firstLine="709"/>
        <w:jc w:val="both"/>
        <w:rPr>
          <w:rFonts w:eastAsia="Times New Roman"/>
        </w:rPr>
      </w:pPr>
      <w:r w:rsidRPr="00F56632">
        <w:rPr>
          <w:rFonts w:eastAsia="Times New Roman"/>
        </w:rPr>
        <w:t>- заключение  о результатах  публичных  слушаний;</w:t>
      </w:r>
    </w:p>
    <w:p w:rsidR="00F56632" w:rsidRPr="00F56632" w:rsidRDefault="00F56632" w:rsidP="00F56632">
      <w:pPr>
        <w:spacing w:line="360" w:lineRule="auto"/>
        <w:ind w:firstLine="709"/>
        <w:jc w:val="both"/>
        <w:rPr>
          <w:rFonts w:eastAsia="Times New Roman"/>
        </w:rPr>
      </w:pPr>
      <w:r w:rsidRPr="00F56632">
        <w:rPr>
          <w:rFonts w:eastAsia="Times New Roman"/>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3) проект   решения  Совета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о внесении изменений  в настоящие Правила   и обосновывающие  материалы  к нему.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Совет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по результатам    рассмотрения    документов, представленных  главой  сельского поселения</w:t>
      </w:r>
      <w:r w:rsidRPr="00F56632">
        <w:rPr>
          <w:rFonts w:eastAsia="Times New Roman"/>
          <w:bCs/>
        </w:rPr>
        <w:t xml:space="preserve"> Сандугачевский </w:t>
      </w:r>
      <w:r w:rsidRPr="00F56632">
        <w:rPr>
          <w:rFonts w:eastAsia="Times New Roman"/>
        </w:rPr>
        <w:t xml:space="preserve">сельсовет муниципального района Янаульский район Республики Башкортостан, может принять  одно  из следующих решений: </w:t>
      </w:r>
    </w:p>
    <w:p w:rsidR="00F56632" w:rsidRPr="00F56632" w:rsidRDefault="00F56632" w:rsidP="00F56632">
      <w:pPr>
        <w:spacing w:line="360" w:lineRule="auto"/>
        <w:ind w:firstLine="709"/>
        <w:jc w:val="both"/>
        <w:rPr>
          <w:rFonts w:eastAsia="Times New Roman"/>
        </w:rPr>
      </w:pPr>
      <w:r w:rsidRPr="00F56632">
        <w:rPr>
          <w:rFonts w:eastAsia="Times New Roman"/>
        </w:rPr>
        <w:t>1) утвердить  изменения   в настоящие Правила;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2) отклонить изменения    в настоящие Правила. </w:t>
      </w:r>
    </w:p>
    <w:p w:rsidR="00F56632" w:rsidRPr="00F56632" w:rsidRDefault="00F56632" w:rsidP="00F56632">
      <w:pPr>
        <w:spacing w:line="360" w:lineRule="auto"/>
        <w:ind w:firstLine="709"/>
        <w:jc w:val="both"/>
        <w:rPr>
          <w:rFonts w:eastAsia="Times New Roman"/>
        </w:rPr>
      </w:pPr>
      <w:r w:rsidRPr="00F56632">
        <w:rPr>
          <w:rFonts w:eastAsia="Times New Roman"/>
          <w:b/>
        </w:rPr>
        <w:t>7.</w:t>
      </w:r>
      <w:r w:rsidRPr="00F56632">
        <w:rPr>
          <w:rFonts w:eastAsia="Times New Roman"/>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в  сети Интернет;</w:t>
      </w:r>
    </w:p>
    <w:p w:rsidR="00F56632" w:rsidRPr="00F56632" w:rsidRDefault="00F56632" w:rsidP="00F56632">
      <w:pPr>
        <w:spacing w:line="360" w:lineRule="auto"/>
        <w:ind w:firstLine="709"/>
        <w:jc w:val="both"/>
        <w:rPr>
          <w:rFonts w:eastAsia="Times New Roman"/>
        </w:rPr>
      </w:pPr>
      <w:r w:rsidRPr="00F56632">
        <w:rPr>
          <w:rFonts w:eastAsia="Times New Roman"/>
        </w:rPr>
        <w:t>2)  в соответствии  с требованиями   части 2  статьи  57 Градостроительного  кодекса    Российской Федерации подлежат:</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xml:space="preserve">а)  в течение семи дней   со дня  утверждения   направлению  в информационную систему  обеспечения    градостроительной   деятельности  сельского поселения </w:t>
      </w:r>
      <w:r w:rsidRPr="00F56632">
        <w:rPr>
          <w:rFonts w:eastAsia="Times New Roman"/>
          <w:bCs/>
        </w:rPr>
        <w:t>Сандугачевский</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spacing w:after="240" w:line="360" w:lineRule="auto"/>
        <w:ind w:firstLine="709"/>
        <w:jc w:val="both"/>
        <w:rPr>
          <w:rFonts w:eastAsia="Times New Roman"/>
        </w:rPr>
      </w:pPr>
      <w:r w:rsidRPr="00F56632">
        <w:rPr>
          <w:rFonts w:eastAsia="Times New Roman"/>
        </w:rPr>
        <w:t xml:space="preserve">б) в течение четырнадцати  дней   со дня  получения   копий   размещению  в информационной    системе   обеспечения   градостроительной     деятельности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8.3 Особенности  проведения  публичных слушаний    по проекту   документации по планировке   территории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rPr>
        <w:t>1.</w:t>
      </w:r>
      <w:r w:rsidRPr="00F56632">
        <w:rPr>
          <w:rFonts w:eastAsia="Times New Roman"/>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Администрации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w:t>
      </w:r>
      <w:proofErr w:type="gramEnd"/>
      <w:r w:rsidRPr="00F56632">
        <w:rPr>
          <w:rFonts w:eastAsia="Times New Roman"/>
        </w:rPr>
        <w:t xml:space="preserve"> установленном </w:t>
      </w:r>
      <w:proofErr w:type="gramStart"/>
      <w:r w:rsidRPr="00F56632">
        <w:rPr>
          <w:rFonts w:eastAsia="Times New Roman"/>
        </w:rPr>
        <w:t>порядке</w:t>
      </w:r>
      <w:proofErr w:type="gramEnd"/>
      <w:r w:rsidRPr="00F56632">
        <w:rPr>
          <w:rFonts w:eastAsia="Times New Roman"/>
        </w:rPr>
        <w:t xml:space="preserve"> документацию по планировке   территории    (далее  -  Градостроительному   кодексу Российской Федерации)</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Орган, уполномоченный   в области   градостроительной  деятельности, обеспечивает:</w:t>
      </w:r>
    </w:p>
    <w:p w:rsidR="00F56632" w:rsidRPr="00F56632" w:rsidRDefault="00F56632" w:rsidP="00F56632">
      <w:pPr>
        <w:spacing w:line="360" w:lineRule="auto"/>
        <w:ind w:firstLine="709"/>
        <w:jc w:val="both"/>
        <w:rPr>
          <w:rFonts w:eastAsia="Times New Roman"/>
        </w:rPr>
      </w:pPr>
      <w:r w:rsidRPr="00F56632">
        <w:rPr>
          <w:rFonts w:eastAsia="Times New Roman"/>
        </w:rPr>
        <w:t>1) подготовку     материалов, предоставляемых   на публичные   слушания;</w:t>
      </w:r>
    </w:p>
    <w:p w:rsidR="00F56632" w:rsidRPr="00F56632" w:rsidRDefault="00F56632" w:rsidP="00F56632">
      <w:pPr>
        <w:spacing w:line="360" w:lineRule="auto"/>
        <w:ind w:firstLine="709"/>
        <w:jc w:val="both"/>
        <w:rPr>
          <w:rFonts w:eastAsia="Times New Roman"/>
        </w:rPr>
      </w:pPr>
      <w:r w:rsidRPr="00F56632">
        <w:rPr>
          <w:rFonts w:eastAsia="Times New Roman"/>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F56632" w:rsidRPr="00F56632" w:rsidRDefault="00F56632" w:rsidP="00F56632">
      <w:pPr>
        <w:spacing w:line="360" w:lineRule="auto"/>
        <w:ind w:firstLine="709"/>
        <w:jc w:val="both"/>
        <w:rPr>
          <w:rFonts w:eastAsia="Times New Roman"/>
        </w:rPr>
      </w:pPr>
      <w:r w:rsidRPr="00F56632">
        <w:rPr>
          <w:rFonts w:eastAsia="Times New Roman"/>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4) подготовку    проекта   решения Совета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о проведении  публичных  слушаний   по  проекту    документации  по планировке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xml:space="preserve">5) подготовку   проекта   постановления   главы сельского поселения </w:t>
      </w:r>
      <w:r w:rsidRPr="00F56632">
        <w:rPr>
          <w:rFonts w:eastAsia="Times New Roman"/>
          <w:bCs/>
        </w:rPr>
        <w:t>Сандугачевский</w:t>
      </w:r>
      <w:r w:rsidRPr="00F56632">
        <w:rPr>
          <w:rFonts w:eastAsia="Times New Roman"/>
        </w:rPr>
        <w:t xml:space="preserve">сельсовет муниципального района Янаульский район Республики Башкортостан  об утверждении   либо  отклонении   проектной  документации по планировке    территории. </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Участниками  публичных  слушаний   по проекту   документации   по планировке   территории являются:</w:t>
      </w:r>
    </w:p>
    <w:p w:rsidR="00F56632" w:rsidRPr="00F56632" w:rsidRDefault="00F56632" w:rsidP="00F56632">
      <w:pPr>
        <w:spacing w:line="360" w:lineRule="auto"/>
        <w:ind w:firstLine="709"/>
        <w:jc w:val="both"/>
        <w:rPr>
          <w:rFonts w:eastAsia="Times New Roman"/>
        </w:rPr>
      </w:pPr>
      <w:r w:rsidRPr="00F56632">
        <w:rPr>
          <w:rFonts w:eastAsia="Times New Roman"/>
        </w:rPr>
        <w:t>1) граждане,  проживающие   на территории, применительно  к которой  осуществляется   подготовка проекта    документации  по планировке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t>2)  правообладатели земельных  участков  и объектов   капитального строительства, расположенные   на  указанной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3) лица, законные  интересы   которых могут  быть нарушены  в связи с реализацией   документации по планировке территории. </w:t>
      </w:r>
    </w:p>
    <w:p w:rsidR="00F56632" w:rsidRPr="00F56632" w:rsidRDefault="00F56632" w:rsidP="00F56632">
      <w:pPr>
        <w:spacing w:line="360" w:lineRule="auto"/>
        <w:ind w:firstLine="709"/>
        <w:jc w:val="both"/>
        <w:rPr>
          <w:rFonts w:eastAsia="Times New Roman"/>
        </w:rPr>
      </w:pPr>
      <w:r w:rsidRPr="00F56632">
        <w:rPr>
          <w:rFonts w:eastAsia="Times New Roman"/>
          <w:b/>
        </w:rPr>
        <w:t>4.</w:t>
      </w:r>
      <w:r w:rsidRPr="00F56632">
        <w:rPr>
          <w:rFonts w:eastAsia="Times New Roman"/>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F56632" w:rsidRPr="00F56632" w:rsidRDefault="00F56632" w:rsidP="00F56632">
      <w:pPr>
        <w:spacing w:line="360" w:lineRule="auto"/>
        <w:ind w:firstLine="709"/>
        <w:jc w:val="both"/>
        <w:rPr>
          <w:rFonts w:eastAsia="Times New Roman"/>
        </w:rPr>
      </w:pPr>
      <w:r w:rsidRPr="00F56632">
        <w:rPr>
          <w:rFonts w:eastAsia="Times New Roman"/>
        </w:rPr>
        <w:t>1) комплект материалов проекта документации по планировке территории: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краткая пояснительная записка;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демонстрационные материалы (в соответствии с градостроительным заданием);</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макет (в соответствии с градостроительным заданием);</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электронная версия проекта для публичных слушаний.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5.</w:t>
      </w:r>
      <w:r w:rsidRPr="00F56632">
        <w:rPr>
          <w:rFonts w:eastAsia="Times New Roman"/>
          <w:snapToGrid w:val="0"/>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6.</w:t>
      </w:r>
      <w:r w:rsidRPr="00F56632">
        <w:rPr>
          <w:rFonts w:eastAsia="Times New Roman"/>
          <w:snapToGrid w:val="0"/>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lastRenderedPageBreak/>
        <w:t xml:space="preserve">- настоящим Правилам в части того, что в проекте учитываются утвержденные такими документами </w:t>
      </w:r>
      <w:proofErr w:type="gramStart"/>
      <w:r w:rsidRPr="00F56632">
        <w:rPr>
          <w:rFonts w:eastAsia="Times New Roman"/>
          <w:snapToGrid w:val="0"/>
        </w:rPr>
        <w:t>границы зон планируемого размещения объектов различного назначения</w:t>
      </w:r>
      <w:proofErr w:type="gramEnd"/>
      <w:r w:rsidRPr="00F56632">
        <w:rPr>
          <w:rFonts w:eastAsia="Times New Roman"/>
          <w:snapToGrid w:val="0"/>
        </w:rPr>
        <w:t>;</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б) подтверждение соответствия проекта: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границам зон с особыми условиями использования территорий;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 минимальным противопожарным отступам строений друг от друга;  </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иным требованиям безопасности.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в) подтверждение соответствия отображаемых в проекте границ и линий </w:t>
      </w:r>
      <w:proofErr w:type="gramStart"/>
      <w:r w:rsidRPr="00F56632">
        <w:rPr>
          <w:rFonts w:eastAsia="Times New Roman"/>
          <w:snapToGrid w:val="0"/>
        </w:rPr>
        <w:t>существующим</w:t>
      </w:r>
      <w:proofErr w:type="gramEnd"/>
      <w:r w:rsidRPr="00F56632">
        <w:rPr>
          <w:rFonts w:eastAsia="Times New Roman"/>
          <w:snapToGrid w:val="0"/>
        </w:rPr>
        <w:t>:</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красным линиям;</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границам земельных участков;</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линиям, обозначающим места расположения зданий, строений, сооружений в пределах существующих земельных участков;</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г) подтверждение соответствия предлагаемых проектом решений правовому режиму объектов капитального строительства: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 </w:t>
      </w:r>
      <w:proofErr w:type="gramStart"/>
      <w:r w:rsidRPr="00F56632">
        <w:rPr>
          <w:rFonts w:eastAsia="Times New Roman"/>
          <w:snapToGrid w:val="0"/>
        </w:rPr>
        <w:t>признанных</w:t>
      </w:r>
      <w:proofErr w:type="gramEnd"/>
      <w:r w:rsidRPr="00F56632">
        <w:rPr>
          <w:rFonts w:eastAsia="Times New Roman"/>
          <w:snapToGrid w:val="0"/>
        </w:rPr>
        <w:t xml:space="preserve"> в установленном порядке аварийными и подлежащими сносу;</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 не соответствующих градостроительным регламентам, установленным в составе </w:t>
      </w:r>
      <w:r w:rsidRPr="00F56632">
        <w:rPr>
          <w:rFonts w:eastAsia="Times New Roman"/>
          <w:snapToGrid w:val="0"/>
        </w:rPr>
        <w:lastRenderedPageBreak/>
        <w:t>настоящих Правил;</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 Генеральному плану сельского поселения </w:t>
      </w:r>
      <w:r w:rsidRPr="00F56632">
        <w:rPr>
          <w:rFonts w:eastAsia="Times New Roman"/>
          <w:bCs/>
          <w:snapToGrid w:val="0"/>
        </w:rPr>
        <w:t xml:space="preserve">Сандугачевский </w:t>
      </w:r>
      <w:r w:rsidRPr="00F56632">
        <w:rPr>
          <w:rFonts w:eastAsia="Times New Roman"/>
          <w:snapToGrid w:val="0"/>
        </w:rPr>
        <w:t>сельсовет муниципального района Янаульский район Республики Башкортостан;</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 плану реализации Генерального плана сельского поселения </w:t>
      </w:r>
      <w:r w:rsidRPr="00F56632">
        <w:rPr>
          <w:rFonts w:eastAsia="Times New Roman"/>
          <w:bCs/>
          <w:snapToGrid w:val="0"/>
        </w:rPr>
        <w:t xml:space="preserve">Сандугачевский </w:t>
      </w:r>
      <w:r w:rsidRPr="00F56632">
        <w:rPr>
          <w:rFonts w:eastAsia="Times New Roman"/>
          <w:snapToGrid w:val="0"/>
        </w:rPr>
        <w:t>сельсовет муниципального района Янаульский район Республики Башкортостан;</w:t>
      </w:r>
    </w:p>
    <w:p w:rsidR="00F56632" w:rsidRPr="00F56632" w:rsidRDefault="00F56632" w:rsidP="00F56632">
      <w:pPr>
        <w:widowControl w:val="0"/>
        <w:tabs>
          <w:tab w:val="left" w:pos="-1701"/>
          <w:tab w:val="left" w:pos="15840"/>
        </w:tabs>
        <w:spacing w:line="360" w:lineRule="auto"/>
        <w:ind w:firstLine="709"/>
        <w:jc w:val="both"/>
        <w:rPr>
          <w:rFonts w:eastAsia="Times New Roman"/>
          <w:snapToGrid w:val="0"/>
        </w:rPr>
      </w:pPr>
      <w:r w:rsidRPr="00F56632">
        <w:rPr>
          <w:rFonts w:eastAsia="Times New Roman"/>
          <w:snapToGrid w:val="0"/>
        </w:rPr>
        <w:t>- настоящим Правилам;</w:t>
      </w:r>
    </w:p>
    <w:p w:rsidR="00F56632" w:rsidRPr="00F56632" w:rsidRDefault="00F56632" w:rsidP="00F56632">
      <w:pPr>
        <w:widowControl w:val="0"/>
        <w:tabs>
          <w:tab w:val="left" w:pos="-1701"/>
          <w:tab w:val="left" w:pos="15840"/>
        </w:tabs>
        <w:spacing w:line="360" w:lineRule="auto"/>
        <w:ind w:firstLine="709"/>
        <w:jc w:val="both"/>
        <w:rPr>
          <w:rFonts w:eastAsia="Times New Roman"/>
          <w:snapToGrid w:val="0"/>
        </w:rPr>
      </w:pPr>
      <w:r w:rsidRPr="00F56632">
        <w:rPr>
          <w:rFonts w:eastAsia="Times New Roman"/>
          <w:snapToGrid w:val="0"/>
        </w:rPr>
        <w:t>- нормативам градостроительного проектирования;</w:t>
      </w:r>
    </w:p>
    <w:p w:rsidR="00F56632" w:rsidRPr="00F56632" w:rsidRDefault="00F56632" w:rsidP="00F56632">
      <w:pPr>
        <w:widowControl w:val="0"/>
        <w:tabs>
          <w:tab w:val="left" w:pos="-1701"/>
          <w:tab w:val="left" w:pos="15840"/>
        </w:tabs>
        <w:spacing w:line="360" w:lineRule="auto"/>
        <w:ind w:firstLine="709"/>
        <w:jc w:val="both"/>
        <w:rPr>
          <w:rFonts w:eastAsia="Times New Roman"/>
          <w:snapToGrid w:val="0"/>
        </w:rPr>
      </w:pPr>
      <w:r w:rsidRPr="00F56632">
        <w:rPr>
          <w:rFonts w:eastAsia="Times New Roman"/>
          <w:snapToGrid w:val="0"/>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F56632" w:rsidRPr="00F56632" w:rsidRDefault="00F56632" w:rsidP="00F56632">
      <w:pPr>
        <w:widowControl w:val="0"/>
        <w:tabs>
          <w:tab w:val="left" w:pos="-1701"/>
          <w:tab w:val="left" w:pos="15840"/>
        </w:tabs>
        <w:spacing w:line="360" w:lineRule="auto"/>
        <w:ind w:firstLine="709"/>
        <w:jc w:val="both"/>
        <w:rPr>
          <w:rFonts w:eastAsia="Times New Roman"/>
          <w:snapToGrid w:val="0"/>
        </w:rPr>
      </w:pPr>
      <w:r w:rsidRPr="00F56632">
        <w:rPr>
          <w:rFonts w:eastAsia="Times New Roman"/>
          <w:snapToGrid w:val="0"/>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F56632" w:rsidRPr="00F56632" w:rsidRDefault="00F56632" w:rsidP="00F56632">
      <w:pPr>
        <w:widowControl w:val="0"/>
        <w:tabs>
          <w:tab w:val="left" w:pos="-1701"/>
          <w:tab w:val="left" w:pos="15840"/>
        </w:tabs>
        <w:spacing w:line="360" w:lineRule="auto"/>
        <w:ind w:firstLine="709"/>
        <w:jc w:val="both"/>
        <w:rPr>
          <w:rFonts w:eastAsia="Times New Roman"/>
          <w:snapToGrid w:val="0"/>
        </w:rPr>
      </w:pPr>
      <w:r w:rsidRPr="00F56632">
        <w:rPr>
          <w:rFonts w:eastAsia="Times New Roman"/>
          <w:snapToGrid w:val="0"/>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F56632" w:rsidRPr="00F56632" w:rsidRDefault="00F56632" w:rsidP="00F56632">
      <w:pPr>
        <w:widowControl w:val="0"/>
        <w:tabs>
          <w:tab w:val="left" w:pos="-1701"/>
          <w:tab w:val="left" w:pos="15840"/>
        </w:tabs>
        <w:spacing w:line="360" w:lineRule="auto"/>
        <w:ind w:firstLine="709"/>
        <w:jc w:val="both"/>
        <w:rPr>
          <w:rFonts w:eastAsia="Times New Roman"/>
          <w:snapToGrid w:val="0"/>
        </w:rPr>
      </w:pPr>
      <w:r w:rsidRPr="00F56632">
        <w:rPr>
          <w:rFonts w:eastAsia="Times New Roman"/>
          <w:snapToGrid w:val="0"/>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F56632" w:rsidRPr="00F56632" w:rsidRDefault="00F56632" w:rsidP="00F56632">
      <w:pPr>
        <w:widowControl w:val="0"/>
        <w:tabs>
          <w:tab w:val="left" w:pos="-1701"/>
          <w:tab w:val="left" w:pos="15840"/>
        </w:tabs>
        <w:spacing w:line="360" w:lineRule="auto"/>
        <w:ind w:firstLine="709"/>
        <w:jc w:val="both"/>
        <w:rPr>
          <w:rFonts w:eastAsia="Times New Roman"/>
          <w:snapToGrid w:val="0"/>
        </w:rPr>
      </w:pPr>
      <w:r w:rsidRPr="00F56632">
        <w:rPr>
          <w:rFonts w:eastAsia="Times New Roman"/>
          <w:snapToGrid w:val="0"/>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F56632" w:rsidRPr="00F56632" w:rsidRDefault="00F56632" w:rsidP="00F56632">
      <w:pPr>
        <w:widowControl w:val="0"/>
        <w:tabs>
          <w:tab w:val="left" w:pos="-1701"/>
          <w:tab w:val="left" w:pos="15840"/>
        </w:tabs>
        <w:spacing w:line="360" w:lineRule="auto"/>
        <w:ind w:firstLine="709"/>
        <w:jc w:val="both"/>
        <w:rPr>
          <w:rFonts w:eastAsia="Times New Roman"/>
          <w:snapToGrid w:val="0"/>
        </w:rPr>
      </w:pPr>
      <w:r w:rsidRPr="00F56632">
        <w:rPr>
          <w:rFonts w:eastAsia="Times New Roman"/>
          <w:snapToGrid w:val="0"/>
        </w:rPr>
        <w:t xml:space="preserve">-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w:t>
      </w:r>
      <w:r w:rsidRPr="00F56632">
        <w:rPr>
          <w:rFonts w:eastAsia="Times New Roman"/>
          <w:snapToGrid w:val="0"/>
        </w:rPr>
        <w:lastRenderedPageBreak/>
        <w:t>участков;</w:t>
      </w:r>
    </w:p>
    <w:p w:rsidR="00F56632" w:rsidRPr="00F56632" w:rsidRDefault="00F56632" w:rsidP="00F56632">
      <w:pPr>
        <w:widowControl w:val="0"/>
        <w:tabs>
          <w:tab w:val="left" w:pos="-1701"/>
          <w:tab w:val="left" w:pos="15840"/>
        </w:tabs>
        <w:spacing w:line="360" w:lineRule="auto"/>
        <w:ind w:firstLine="709"/>
        <w:jc w:val="both"/>
        <w:rPr>
          <w:rFonts w:eastAsia="Times New Roman"/>
          <w:snapToGrid w:val="0"/>
        </w:rPr>
      </w:pPr>
      <w:r w:rsidRPr="00F56632">
        <w:rPr>
          <w:rFonts w:eastAsia="Times New Roman"/>
          <w:snapToGrid w:val="0"/>
        </w:rPr>
        <w:t xml:space="preserve">г) подтверждение необходимости и рациональности </w:t>
      </w:r>
      <w:proofErr w:type="gramStart"/>
      <w:r w:rsidRPr="00F56632">
        <w:rPr>
          <w:rFonts w:eastAsia="Times New Roman"/>
          <w:snapToGrid w:val="0"/>
        </w:rPr>
        <w:t>установления предлагаемых границ зон действия публичных сервитутов</w:t>
      </w:r>
      <w:proofErr w:type="gramEnd"/>
      <w:r w:rsidRPr="00F56632">
        <w:rPr>
          <w:rFonts w:eastAsia="Times New Roman"/>
          <w:snapToGrid w:val="0"/>
        </w:rPr>
        <w:t xml:space="preserve"> для обеспечения прохода, проезда неограниченному кругу лиц через соответствующую территорию;</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proofErr w:type="gramStart"/>
      <w:r w:rsidRPr="00F56632">
        <w:rPr>
          <w:rFonts w:eastAsia="Times New Roman"/>
          <w:b/>
          <w:snapToGrid w:val="0"/>
        </w:rPr>
        <w:t>7.</w:t>
      </w:r>
      <w:r w:rsidRPr="00F56632">
        <w:rPr>
          <w:rFonts w:eastAsia="Times New Roman"/>
          <w:snapToGrid w:val="0"/>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roofErr w:type="gramEnd"/>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8.</w:t>
      </w:r>
      <w:r w:rsidRPr="00F56632">
        <w:rPr>
          <w:rFonts w:eastAsia="Times New Roman"/>
          <w:snapToGrid w:val="0"/>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9.</w:t>
      </w:r>
      <w:r w:rsidRPr="00F56632">
        <w:rPr>
          <w:rFonts w:eastAsia="Times New Roman"/>
          <w:snapToGrid w:val="0"/>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1) подтверждение соответствия проекта планировки территории Генеральному плану сельского поселения </w:t>
      </w:r>
      <w:r w:rsidRPr="00F56632">
        <w:rPr>
          <w:rFonts w:eastAsia="Times New Roman"/>
          <w:bCs/>
          <w:snapToGrid w:val="0"/>
        </w:rPr>
        <w:t xml:space="preserve">Сандугачевский </w:t>
      </w:r>
      <w:r w:rsidRPr="00F56632">
        <w:rPr>
          <w:rFonts w:eastAsia="Times New Roman"/>
          <w:snapToGrid w:val="0"/>
        </w:rPr>
        <w:t>сельсовет муниципального района Янаульский район Республики Башкортостан;</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3) подтверждение учета в проекте планировки существующих правовых фактов;</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6) красные линии, посредством которых определяются и изменяются границы прохождения линейных объектов (в случаях, когда для этого не используются границы </w:t>
      </w:r>
      <w:r w:rsidRPr="00F56632">
        <w:rPr>
          <w:rFonts w:eastAsia="Times New Roman"/>
          <w:snapToGrid w:val="0"/>
        </w:rPr>
        <w:lastRenderedPageBreak/>
        <w:t>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10.</w:t>
      </w:r>
      <w:r w:rsidRPr="00F56632">
        <w:rPr>
          <w:rFonts w:eastAsia="Times New Roman"/>
          <w:snapToGrid w:val="0"/>
        </w:rPr>
        <w:t xml:space="preserve"> В случае</w:t>
      </w:r>
      <w:proofErr w:type="gramStart"/>
      <w:r w:rsidRPr="00F56632">
        <w:rPr>
          <w:rFonts w:eastAsia="Times New Roman"/>
          <w:snapToGrid w:val="0"/>
        </w:rPr>
        <w:t>,</w:t>
      </w:r>
      <w:proofErr w:type="gramEnd"/>
      <w:r w:rsidRPr="00F56632">
        <w:rPr>
          <w:rFonts w:eastAsia="Times New Roman"/>
          <w:snapToGrid w:val="0"/>
        </w:rPr>
        <w:t xml:space="preserve">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Cs/>
          <w:snapToGrid w:val="0"/>
        </w:rPr>
        <w:t xml:space="preserve">Сандугачевский </w:t>
      </w:r>
      <w:r w:rsidRPr="00F56632">
        <w:rPr>
          <w:rFonts w:eastAsia="Times New Roman"/>
          <w:snapToGrid w:val="0"/>
        </w:rPr>
        <w:t>сельсовет муниципального района Янаульский район Республики Башкортостан.</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proofErr w:type="gramStart"/>
      <w:r w:rsidRPr="00F56632">
        <w:rPr>
          <w:rFonts w:eastAsia="Times New Roman"/>
          <w:b/>
          <w:snapToGrid w:val="0"/>
        </w:rPr>
        <w:t>11</w:t>
      </w:r>
      <w:r w:rsidRPr="00F56632">
        <w:rPr>
          <w:rFonts w:eastAsia="Times New Roman"/>
          <w:snapToGrid w:val="0"/>
        </w:rPr>
        <w:t xml:space="preserve">.После проведения публичных слушаний по проекту документации по планировке территории Комиссия по публичным слушаниям в области градостроительной деятельности муниципального района Янаульский района  обеспечивает подготовку протокола и заключения  о результатах публичных слушаний, его опубликования  и размещение на официальном сайте Совета  сельского поселения </w:t>
      </w:r>
      <w:r w:rsidRPr="00F56632">
        <w:rPr>
          <w:rFonts w:eastAsia="Times New Roman"/>
          <w:bCs/>
          <w:snapToGrid w:val="0"/>
        </w:rPr>
        <w:t xml:space="preserve">Сандугачевский </w:t>
      </w:r>
      <w:r w:rsidRPr="00F56632">
        <w:rPr>
          <w:rFonts w:eastAsia="Times New Roman"/>
          <w:snapToGrid w:val="0"/>
        </w:rPr>
        <w:t>сельсовет муниципального района Янаульский район Республики Башкортостан в сети Интернет.</w:t>
      </w:r>
      <w:proofErr w:type="gramEnd"/>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В случае, когда документация по планировке подготовлена по инициативе Администрации сельского поселения </w:t>
      </w:r>
      <w:r w:rsidRPr="00F56632">
        <w:rPr>
          <w:rFonts w:eastAsia="Times New Roman"/>
          <w:bCs/>
          <w:snapToGrid w:val="0"/>
        </w:rPr>
        <w:t xml:space="preserve">Сандугачевский </w:t>
      </w:r>
      <w:r w:rsidRPr="00F56632">
        <w:rPr>
          <w:rFonts w:eastAsia="Times New Roman"/>
          <w:snapToGrid w:val="0"/>
        </w:rPr>
        <w:t>сельсовет муниципального района Янаульский район Республики Башкортостан, орган, уполномоченный в области градостроительной деятельности: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lastRenderedPageBreak/>
        <w:t xml:space="preserve">2)   подготавливает комплект документов и направляет его главе сельского поселения </w:t>
      </w:r>
      <w:r w:rsidRPr="00F56632">
        <w:rPr>
          <w:rFonts w:eastAsia="Times New Roman"/>
          <w:bCs/>
          <w:snapToGrid w:val="0"/>
        </w:rPr>
        <w:t xml:space="preserve">Сандугачевский </w:t>
      </w:r>
      <w:r w:rsidRPr="00F56632">
        <w:rPr>
          <w:rFonts w:eastAsia="Times New Roman"/>
          <w:snapToGrid w:val="0"/>
        </w:rPr>
        <w:t>сельсовет муниципального района Янаульский район Республики Башкортостан  на утверждение.</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proofErr w:type="gramStart"/>
      <w:r w:rsidRPr="00F56632">
        <w:rPr>
          <w:rFonts w:eastAsia="Times New Roman"/>
          <w:snapToGrid w:val="0"/>
        </w:rPr>
        <w:t xml:space="preserve">2) подготавливает комплект документов и направляет его главе сельского поселения </w:t>
      </w:r>
      <w:r w:rsidRPr="00F56632">
        <w:rPr>
          <w:rFonts w:eastAsia="Times New Roman"/>
          <w:bCs/>
          <w:snapToGrid w:val="0"/>
        </w:rPr>
        <w:t xml:space="preserve">Сандугачевский </w:t>
      </w:r>
      <w:r w:rsidRPr="00F56632">
        <w:rPr>
          <w:rFonts w:eastAsia="Times New Roman"/>
          <w:snapToGrid w:val="0"/>
        </w:rPr>
        <w:t>сельсовет муниципального района Янаульский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12.</w:t>
      </w:r>
      <w:r w:rsidRPr="00F56632">
        <w:rPr>
          <w:rFonts w:eastAsia="Times New Roman"/>
          <w:snapToGrid w:val="0"/>
        </w:rPr>
        <w:t xml:space="preserve"> Указанный комплект документов содержит:</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протокол (протоколы) публичных слушаний;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3) заключение о результатах публичных слушаний; </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4) комплект документации по планировке территории с обосновывающими материалами к ней.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13.</w:t>
      </w:r>
      <w:r w:rsidRPr="00F56632">
        <w:rPr>
          <w:rFonts w:eastAsia="Times New Roman"/>
          <w:snapToGrid w:val="0"/>
        </w:rPr>
        <w:t xml:space="preserve"> Глава сельского поселения </w:t>
      </w:r>
      <w:r w:rsidRPr="00F56632">
        <w:rPr>
          <w:rFonts w:eastAsia="Times New Roman"/>
          <w:bCs/>
          <w:snapToGrid w:val="0"/>
        </w:rPr>
        <w:t xml:space="preserve">Сандугачевский </w:t>
      </w:r>
      <w:r w:rsidRPr="00F56632">
        <w:rPr>
          <w:rFonts w:eastAsia="Times New Roman"/>
          <w:snapToGrid w:val="0"/>
        </w:rPr>
        <w:t>сельсовет муниципального района Янаульский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об утверждении документации по планировке территории;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об отклонении документации по планировке территории.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14.</w:t>
      </w:r>
      <w:r w:rsidRPr="00F56632">
        <w:rPr>
          <w:rFonts w:eastAsia="Times New Roman"/>
          <w:snapToGrid w:val="0"/>
        </w:rPr>
        <w:t xml:space="preserve"> Утвержденная документация по планировке территории: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Pr="00F56632">
        <w:rPr>
          <w:rFonts w:eastAsia="Times New Roman"/>
          <w:bCs/>
          <w:snapToGrid w:val="0"/>
        </w:rPr>
        <w:t xml:space="preserve">Сандугачевский </w:t>
      </w:r>
      <w:r w:rsidRPr="00F56632">
        <w:rPr>
          <w:rFonts w:eastAsia="Times New Roman"/>
          <w:snapToGrid w:val="0"/>
        </w:rPr>
        <w:t>сельсовет муниципального района Янаульский район Республики Башкортостан в сети Интернет;</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в соответствии с требованиями части 2 статьи 57 Градостроительного кодекса Российской Федерации подлежит:</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lastRenderedPageBreak/>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Pr="00F56632">
        <w:rPr>
          <w:rFonts w:eastAsia="Times New Roman"/>
          <w:bCs/>
          <w:snapToGrid w:val="0"/>
        </w:rPr>
        <w:t xml:space="preserve">Сандугачевский </w:t>
      </w:r>
      <w:r w:rsidRPr="00F56632">
        <w:rPr>
          <w:rFonts w:eastAsia="Times New Roman"/>
          <w:snapToGrid w:val="0"/>
        </w:rPr>
        <w:t>сельсовет муниципального района Янаульский район Республики Башкортостан;</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w:t>
      </w:r>
      <w:r w:rsidRPr="00F56632">
        <w:rPr>
          <w:rFonts w:eastAsia="Times New Roman"/>
          <w:bCs/>
          <w:snapToGrid w:val="0"/>
        </w:rPr>
        <w:t>Сандугачевский</w:t>
      </w:r>
      <w:r w:rsidRPr="00F56632">
        <w:rPr>
          <w:rFonts w:ascii="Arial" w:eastAsia="Times New Roman" w:hAnsi="Arial"/>
          <w:bCs/>
          <w:snapToGrid w:val="0"/>
        </w:rPr>
        <w:t>с</w:t>
      </w:r>
      <w:r w:rsidRPr="00F56632">
        <w:rPr>
          <w:rFonts w:eastAsia="Times New Roman"/>
          <w:snapToGrid w:val="0"/>
        </w:rPr>
        <w:t>ельсовет муниципального района Янаульский район Республики Башкортостан.</w:t>
      </w:r>
    </w:p>
    <w:p w:rsidR="00F56632" w:rsidRPr="00F56632" w:rsidRDefault="00F56632" w:rsidP="00F56632">
      <w:pPr>
        <w:widowControl w:val="0"/>
        <w:tabs>
          <w:tab w:val="left" w:pos="0"/>
          <w:tab w:val="left" w:pos="15840"/>
        </w:tabs>
        <w:spacing w:after="240" w:line="360" w:lineRule="auto"/>
        <w:ind w:firstLine="709"/>
        <w:jc w:val="both"/>
        <w:rPr>
          <w:rFonts w:eastAsia="Times New Roman"/>
          <w:snapToGrid w:val="0"/>
        </w:rPr>
      </w:pPr>
      <w:r w:rsidRPr="00F56632">
        <w:rPr>
          <w:rFonts w:eastAsia="Times New Roman"/>
          <w:snapToGrid w:val="0"/>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F56632" w:rsidRPr="00F56632" w:rsidRDefault="00F56632" w:rsidP="00F56632">
      <w:pPr>
        <w:widowControl w:val="0"/>
        <w:tabs>
          <w:tab w:val="left" w:pos="0"/>
          <w:tab w:val="left" w:pos="15840"/>
        </w:tabs>
        <w:spacing w:after="240" w:line="360" w:lineRule="auto"/>
        <w:ind w:firstLine="709"/>
        <w:jc w:val="both"/>
        <w:rPr>
          <w:rFonts w:eastAsia="Times New Roman"/>
          <w:b/>
          <w:snapToGrid w:val="0"/>
        </w:rPr>
      </w:pPr>
      <w:r w:rsidRPr="00F56632">
        <w:rPr>
          <w:rFonts w:eastAsia="Times New Roman"/>
          <w:b/>
          <w:snapToGrid w:val="0"/>
        </w:rPr>
        <w:t xml:space="preserve">8.4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 xml:space="preserve">1. </w:t>
      </w:r>
      <w:r w:rsidRPr="00F56632">
        <w:rPr>
          <w:rFonts w:eastAsia="Times New Roman"/>
          <w:snapToGrid w:val="0"/>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2.</w:t>
      </w:r>
      <w:r w:rsidRPr="00F56632">
        <w:rPr>
          <w:rFonts w:eastAsia="Times New Roman"/>
          <w:snapToGrid w:val="0"/>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на соответствующую территорию распространяются настоящие Правила;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3.</w:t>
      </w:r>
      <w:r w:rsidRPr="00F56632">
        <w:rPr>
          <w:rFonts w:eastAsia="Times New Roman"/>
          <w:snapToGrid w:val="0"/>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4.</w:t>
      </w:r>
      <w:r w:rsidRPr="00F56632">
        <w:rPr>
          <w:rFonts w:eastAsia="Times New Roman"/>
          <w:snapToGrid w:val="0"/>
        </w:rPr>
        <w:t xml:space="preserve"> Комиссия по землепользованию и застройке Администрации сельского поселения </w:t>
      </w:r>
      <w:r w:rsidRPr="00F56632">
        <w:rPr>
          <w:rFonts w:eastAsia="Times New Roman"/>
          <w:bCs/>
          <w:snapToGrid w:val="0"/>
        </w:rPr>
        <w:t xml:space="preserve">Сандугачевский </w:t>
      </w:r>
      <w:r w:rsidRPr="00F56632">
        <w:rPr>
          <w:rFonts w:eastAsia="Times New Roman"/>
          <w:snapToGrid w:val="0"/>
        </w:rPr>
        <w:t>сельсовет муниципального района Янаульский район Республики Башкортостан с учетом градостроительных заключений: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2) сообщает о проведении публичных слушаний лицам, определенным частью 4 </w:t>
      </w:r>
      <w:r w:rsidRPr="00F56632">
        <w:rPr>
          <w:rFonts w:eastAsia="Times New Roman"/>
          <w:snapToGrid w:val="0"/>
        </w:rPr>
        <w:lastRenderedPageBreak/>
        <w:t>статьи 39 Градостроительного кодекса Российской Федерации;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3) готовит сводное заключение, содержащее рекомендации главе сельского поселения </w:t>
      </w:r>
      <w:r w:rsidRPr="00F56632">
        <w:rPr>
          <w:rFonts w:eastAsia="Times New Roman"/>
          <w:bCs/>
          <w:snapToGrid w:val="0"/>
        </w:rPr>
        <w:t xml:space="preserve">Сандугачевский </w:t>
      </w:r>
      <w:r w:rsidRPr="00F56632">
        <w:rPr>
          <w:rFonts w:eastAsia="Times New Roman"/>
          <w:snapToGrid w:val="0"/>
        </w:rPr>
        <w:t>сельсовет муниципального района Янаульский район Республики Башкортостан о возможности предоставления разрешения.</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5.</w:t>
      </w:r>
      <w:r w:rsidRPr="00F56632">
        <w:rPr>
          <w:rFonts w:eastAsia="Times New Roman"/>
          <w:snapToGrid w:val="0"/>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6.</w:t>
      </w:r>
      <w:r w:rsidRPr="00F56632">
        <w:rPr>
          <w:rFonts w:eastAsia="Times New Roman"/>
          <w:snapToGrid w:val="0"/>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правообладатели земельных участков, имеющих общие границы с земельным участком, применительно к которому запрашивается разрешение;</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3) правообладатели помещений, являющихся частью объектов капитального строительства, применительно к которому запрашивается разрешение.</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7.</w:t>
      </w:r>
      <w:r w:rsidRPr="00F56632">
        <w:rPr>
          <w:rFonts w:eastAsia="Times New Roman"/>
          <w:snapToGrid w:val="0"/>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F56632">
        <w:rPr>
          <w:rFonts w:eastAsia="Times New Roman"/>
          <w:snapToGrid w:val="0"/>
        </w:rPr>
        <w:t>с</w:t>
      </w:r>
      <w:proofErr w:type="gramEnd"/>
      <w:r w:rsidRPr="00F56632">
        <w:rPr>
          <w:rFonts w:eastAsia="Times New Roman"/>
          <w:snapToGrid w:val="0"/>
        </w:rPr>
        <w:t>:</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proofErr w:type="gramStart"/>
      <w:r w:rsidRPr="00F56632">
        <w:rPr>
          <w:rFonts w:eastAsia="Times New Roman"/>
          <w:b/>
          <w:snapToGrid w:val="0"/>
        </w:rPr>
        <w:t>8.</w:t>
      </w:r>
      <w:r w:rsidRPr="00F56632">
        <w:rPr>
          <w:rFonts w:eastAsia="Times New Roman"/>
          <w:snapToGrid w:val="0"/>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w:t>
      </w:r>
      <w:proofErr w:type="gramEnd"/>
      <w:r w:rsidRPr="00F56632">
        <w:rPr>
          <w:rFonts w:eastAsia="Times New Roman"/>
          <w:snapToGrid w:val="0"/>
        </w:rPr>
        <w:t xml:space="preserve"> «</w:t>
      </w:r>
      <w:proofErr w:type="gramStart"/>
      <w:r w:rsidRPr="00F56632">
        <w:rPr>
          <w:rFonts w:eastAsia="Times New Roman"/>
          <w:snapToGrid w:val="0"/>
        </w:rPr>
        <w:t>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roofErr w:type="gramEnd"/>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9.</w:t>
      </w:r>
      <w:r w:rsidRPr="00F56632">
        <w:rPr>
          <w:rFonts w:eastAsia="Times New Roman"/>
          <w:snapToGrid w:val="0"/>
        </w:rPr>
        <w:t xml:space="preserve"> В заявлении отражается содержание </w:t>
      </w:r>
      <w:proofErr w:type="gramStart"/>
      <w:r w:rsidRPr="00F56632">
        <w:rPr>
          <w:rFonts w:eastAsia="Times New Roman"/>
          <w:snapToGrid w:val="0"/>
        </w:rPr>
        <w:t>запроса</w:t>
      </w:r>
      <w:proofErr w:type="gramEnd"/>
      <w:r w:rsidRPr="00F56632">
        <w:rPr>
          <w:rFonts w:eastAsia="Times New Roman"/>
          <w:snapToGrid w:val="0"/>
        </w:rPr>
        <w:t xml:space="preserve"> и даются идентификационные сведения о заявителе. </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lastRenderedPageBreak/>
        <w:t xml:space="preserve">10. </w:t>
      </w:r>
      <w:r w:rsidRPr="00F56632">
        <w:rPr>
          <w:rFonts w:eastAsia="Times New Roman"/>
          <w:snapToGrid w:val="0"/>
        </w:rPr>
        <w:t>Приложения к заявлению должны содержать идентификационные сведения о земельном участке и обосновывающие материалы.</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11</w:t>
      </w:r>
      <w:r w:rsidRPr="00F56632">
        <w:rPr>
          <w:rFonts w:eastAsia="Times New Roman"/>
          <w:snapToGrid w:val="0"/>
        </w:rPr>
        <w:t>. Идентификационные сведения о земельном участке, в отношении которого подается заявление, включают:</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адрес расположения земельного участка, объектов капитального строительства;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кадастровый номер земельного участка и его кадастровый план;</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3) свидетельство о государственной регистрации права на земельный участок, объекты капитального строительства;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12</w:t>
      </w:r>
      <w:r w:rsidRPr="00F56632">
        <w:rPr>
          <w:rFonts w:eastAsia="Times New Roman"/>
          <w:snapToGrid w:val="0"/>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Обосновывающие материалы включают:</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грузооборот (частота подъезда к объекту грузового автотранспорта);</w:t>
      </w:r>
      <w:r w:rsidRPr="00F56632">
        <w:rPr>
          <w:rFonts w:eastAsia="Times New Roman"/>
          <w:snapToGrid w:val="0"/>
        </w:rPr>
        <w:tab/>
      </w:r>
      <w:r w:rsidRPr="00F56632">
        <w:rPr>
          <w:rFonts w:eastAsia="Times New Roman"/>
          <w:snapToGrid w:val="0"/>
        </w:rPr>
        <w:tab/>
      </w:r>
      <w:r w:rsidRPr="00F56632">
        <w:rPr>
          <w:rFonts w:eastAsia="Times New Roman"/>
          <w:snapToGrid w:val="0"/>
        </w:rPr>
        <w:tab/>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объемы инженерных ресурсов (энергообеспечение, водоснабжение и т.д.);</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Могут представляться и другие материалы, обосновывающие целесообразность, возможность и допустимость реализации предложений.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13.</w:t>
      </w:r>
      <w:r w:rsidRPr="00F56632">
        <w:rPr>
          <w:rFonts w:eastAsia="Times New Roman"/>
          <w:snapToGrid w:val="0"/>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w:t>
      </w:r>
      <w:r w:rsidRPr="00F56632">
        <w:rPr>
          <w:rFonts w:eastAsia="Times New Roman"/>
          <w:snapToGrid w:val="0"/>
        </w:rPr>
        <w:lastRenderedPageBreak/>
        <w:t>вопросу предоставления разрешения на условно разрешенный вид использования.</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14.</w:t>
      </w:r>
      <w:r w:rsidRPr="00F56632">
        <w:rPr>
          <w:rFonts w:eastAsia="Times New Roman"/>
          <w:snapToGrid w:val="0"/>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proofErr w:type="gramStart"/>
      <w:r w:rsidRPr="00F56632">
        <w:rPr>
          <w:rFonts w:eastAsia="Times New Roman"/>
          <w:snapToGrid w:val="0"/>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в) подтверждение выполнения процедурных требований;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r w:rsidRPr="00F56632">
        <w:rPr>
          <w:rFonts w:eastAsia="Times New Roman"/>
          <w:snapToGrid w:val="0"/>
        </w:rPr>
        <w:tab/>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proofErr w:type="gramStart"/>
      <w:r w:rsidRPr="00F56632">
        <w:rPr>
          <w:rFonts w:eastAsia="Times New Roman"/>
          <w:snapToGrid w:val="0"/>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lastRenderedPageBreak/>
        <w:t>- изменение (уточнение) границ зон действия публичных сервитутов для обеспечения прохода, проезда;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изменение (уточнение) отступов планируемых к размещению строений, частей строений от границ земельного участка;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объемов инженерных ресурсов (энергообеспечение, водоснабжение) и т.д.</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г) </w:t>
      </w:r>
      <w:proofErr w:type="gramStart"/>
      <w:r w:rsidRPr="00F56632">
        <w:rPr>
          <w:rFonts w:eastAsia="Times New Roman"/>
          <w:snapToGrid w:val="0"/>
        </w:rPr>
        <w:t>неправомерна</w:t>
      </w:r>
      <w:proofErr w:type="gramEnd"/>
      <w:r w:rsidRPr="00F56632">
        <w:rPr>
          <w:rFonts w:eastAsia="Times New Roman"/>
          <w:snapToGrid w:val="0"/>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16.Местом проведения публичных слушаний является администрация соответствующего городского  поселения муниципального района Янаульский район Республики Башкортостан. </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r w:rsidRPr="00F56632">
        <w:rPr>
          <w:rFonts w:eastAsia="Times New Roman"/>
          <w:bCs/>
          <w:snapToGrid w:val="0"/>
        </w:rPr>
        <w:t xml:space="preserve">Сандугачевский </w:t>
      </w:r>
      <w:r w:rsidRPr="00F56632">
        <w:rPr>
          <w:rFonts w:eastAsia="Times New Roman"/>
          <w:snapToGrid w:val="0"/>
        </w:rPr>
        <w:t xml:space="preserve">сельсовет муниципального района Янаульский район Республики Башкортостан направляет главе сельского поселения </w:t>
      </w:r>
      <w:r w:rsidRPr="00F56632">
        <w:rPr>
          <w:rFonts w:eastAsia="Times New Roman"/>
          <w:bCs/>
          <w:snapToGrid w:val="0"/>
        </w:rPr>
        <w:t xml:space="preserve">Сандугачевский </w:t>
      </w:r>
      <w:r w:rsidRPr="00F56632">
        <w:rPr>
          <w:rFonts w:eastAsia="Times New Roman"/>
          <w:snapToGrid w:val="0"/>
        </w:rPr>
        <w:t>сельсовет муниципального района Янаульский район Республики Башкортостан следующие документы и материалы:</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сводное заключение с рекомендациями Комиссии;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w:t>
      </w:r>
      <w:r w:rsidRPr="00F56632">
        <w:rPr>
          <w:rFonts w:eastAsia="Times New Roman"/>
          <w:bCs/>
          <w:snapToGrid w:val="0"/>
        </w:rPr>
        <w:t xml:space="preserve">Сандугачевский </w:t>
      </w:r>
      <w:r w:rsidRPr="00F56632">
        <w:rPr>
          <w:rFonts w:eastAsia="Times New Roman"/>
          <w:snapToGrid w:val="0"/>
        </w:rPr>
        <w:t>сельсовет муниципального района Янаульский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lastRenderedPageBreak/>
        <w:t>3) протокол (протоколы) публичных слушаний;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4)заявление с обосновывающими материалами, которое обсуждалось на публичных слушаниях.</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18. Глава сельского поселения </w:t>
      </w:r>
      <w:r w:rsidRPr="00F56632">
        <w:rPr>
          <w:rFonts w:eastAsia="Times New Roman"/>
          <w:bCs/>
          <w:snapToGrid w:val="0"/>
        </w:rPr>
        <w:t xml:space="preserve">Сандугачевский </w:t>
      </w:r>
      <w:r w:rsidRPr="00F56632">
        <w:rPr>
          <w:rFonts w:eastAsia="Times New Roman"/>
          <w:snapToGrid w:val="0"/>
        </w:rPr>
        <w:t>сельсовет муниципального района Янаульский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Pr="00F56632">
        <w:rPr>
          <w:rFonts w:eastAsia="Times New Roman"/>
          <w:bCs/>
          <w:snapToGrid w:val="0"/>
        </w:rPr>
        <w:t xml:space="preserve">Сандугачевский </w:t>
      </w:r>
      <w:r w:rsidRPr="00F56632">
        <w:rPr>
          <w:rFonts w:eastAsia="Times New Roman"/>
          <w:snapToGrid w:val="0"/>
        </w:rPr>
        <w:t>сельсовет муниципального района Янаульский район Республики Башкортостан в сети Интернет;</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в соответствии с требованиями части 2 статьи 57 Градостроительного кодекса Российской Федерации подлежит:</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Pr="00F56632">
        <w:rPr>
          <w:rFonts w:eastAsia="Times New Roman"/>
          <w:bCs/>
          <w:snapToGrid w:val="0"/>
        </w:rPr>
        <w:t xml:space="preserve">Сандугачевский </w:t>
      </w:r>
      <w:r w:rsidRPr="00F56632">
        <w:rPr>
          <w:rFonts w:eastAsia="Times New Roman"/>
          <w:snapToGrid w:val="0"/>
        </w:rPr>
        <w:t>сельсовет муниципального района Янаульский район Республики Башкортостан;</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w:t>
      </w:r>
      <w:r w:rsidRPr="00F56632">
        <w:rPr>
          <w:rFonts w:eastAsia="Times New Roman"/>
          <w:bCs/>
          <w:snapToGrid w:val="0"/>
        </w:rPr>
        <w:t xml:space="preserve">Сандугачевский  </w:t>
      </w:r>
      <w:r w:rsidRPr="00F56632">
        <w:rPr>
          <w:rFonts w:eastAsia="Times New Roman"/>
          <w:snapToGrid w:val="0"/>
        </w:rPr>
        <w:t>сельсовет муниципального района Янаульский район Республики Башкортостан.</w:t>
      </w:r>
    </w:p>
    <w:p w:rsidR="00F56632" w:rsidRPr="00F56632" w:rsidRDefault="00F56632" w:rsidP="00F56632">
      <w:pPr>
        <w:widowControl w:val="0"/>
        <w:tabs>
          <w:tab w:val="left" w:pos="0"/>
          <w:tab w:val="left" w:pos="15840"/>
        </w:tabs>
        <w:spacing w:after="240" w:line="360" w:lineRule="auto"/>
        <w:ind w:firstLine="709"/>
        <w:jc w:val="both"/>
        <w:rPr>
          <w:rFonts w:eastAsia="Times New Roman"/>
          <w:snapToGrid w:val="0"/>
        </w:rPr>
      </w:pPr>
      <w:r w:rsidRPr="00F56632">
        <w:rPr>
          <w:rFonts w:eastAsia="Times New Roman"/>
          <w:snapToGrid w:val="0"/>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F56632" w:rsidRPr="00F56632" w:rsidRDefault="00F56632" w:rsidP="00F56632">
      <w:pPr>
        <w:widowControl w:val="0"/>
        <w:tabs>
          <w:tab w:val="left" w:pos="0"/>
          <w:tab w:val="left" w:pos="15840"/>
        </w:tabs>
        <w:spacing w:after="240" w:line="360" w:lineRule="auto"/>
        <w:ind w:firstLine="709"/>
        <w:jc w:val="both"/>
        <w:rPr>
          <w:rFonts w:eastAsia="Times New Roman"/>
          <w:b/>
          <w:snapToGrid w:val="0"/>
        </w:rPr>
      </w:pPr>
      <w:r w:rsidRPr="00F56632">
        <w:rPr>
          <w:rFonts w:eastAsia="Times New Roman"/>
          <w:b/>
          <w:snapToGrid w:val="0"/>
        </w:rPr>
        <w:t>8.5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 xml:space="preserve">1. </w:t>
      </w:r>
      <w:r w:rsidRPr="00F56632">
        <w:rPr>
          <w:rFonts w:eastAsia="Arial CYR"/>
        </w:rPr>
        <w:t xml:space="preserve">Инициаторами подготовки </w:t>
      </w:r>
      <w:proofErr w:type="gramStart"/>
      <w:r w:rsidRPr="00F56632">
        <w:rPr>
          <w:rFonts w:eastAsia="Arial CYR"/>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F56632">
        <w:rPr>
          <w:rFonts w:eastAsia="Arial CYR"/>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Право, определенное  частью 1 пункта 8.6 настоящих Правил, может быть реализовано только в случаях, когда:</w:t>
      </w:r>
    </w:p>
    <w:p w:rsidR="00F56632" w:rsidRPr="00F56632" w:rsidRDefault="00F56632" w:rsidP="00F56632">
      <w:pPr>
        <w:autoSpaceDE w:val="0"/>
        <w:spacing w:line="360" w:lineRule="auto"/>
        <w:ind w:firstLine="709"/>
        <w:jc w:val="both"/>
        <w:rPr>
          <w:rFonts w:eastAsia="Arial CYR"/>
        </w:rPr>
      </w:pPr>
      <w:r w:rsidRPr="00F56632">
        <w:rPr>
          <w:rFonts w:eastAsia="Arial CYR"/>
        </w:rPr>
        <w:t>1) применительно к соответствующей территории действуют настоящие Правила;</w:t>
      </w:r>
    </w:p>
    <w:p w:rsidR="00F56632" w:rsidRPr="00F56632" w:rsidRDefault="00F56632" w:rsidP="00F56632">
      <w:pPr>
        <w:autoSpaceDE w:val="0"/>
        <w:spacing w:line="360" w:lineRule="auto"/>
        <w:ind w:firstLine="709"/>
        <w:jc w:val="both"/>
        <w:rPr>
          <w:rFonts w:eastAsia="Arial CYR"/>
        </w:rPr>
      </w:pPr>
      <w:r w:rsidRPr="00F56632">
        <w:rPr>
          <w:rFonts w:eastAsia="Arial CYR"/>
        </w:rPr>
        <w:lastRenderedPageBreak/>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b/>
        </w:rPr>
        <w:t>4.</w:t>
      </w:r>
      <w:r w:rsidRPr="00F56632">
        <w:rPr>
          <w:rFonts w:eastAsia="Arial CYR"/>
        </w:rPr>
        <w:t xml:space="preserve"> Комиссия по землепользованию и застройке Администрации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с учетом градостроительных заключений:</w:t>
      </w:r>
    </w:p>
    <w:p w:rsidR="00F56632" w:rsidRPr="00F56632" w:rsidRDefault="00F56632" w:rsidP="00F56632">
      <w:pPr>
        <w:autoSpaceDE w:val="0"/>
        <w:spacing w:line="360" w:lineRule="auto"/>
        <w:ind w:firstLine="709"/>
        <w:jc w:val="both"/>
        <w:rPr>
          <w:rFonts w:eastAsia="Arial CYR"/>
        </w:rPr>
      </w:pPr>
      <w:r w:rsidRPr="00F56632">
        <w:rPr>
          <w:rFonts w:eastAsia="Arial CYR"/>
        </w:rPr>
        <w:t>1) рассматривает заявление о предоставлении разрешений на отклонение от предельных параметров разрешенного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rPr>
        <w:t>2) сообщает о проведении публичных слушаний лицам, определенным частью 1 статьи 40 Градостроительного кодекса Российской Федерации.</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56632" w:rsidRPr="00F56632" w:rsidRDefault="00F56632" w:rsidP="00F56632">
      <w:pPr>
        <w:autoSpaceDE w:val="0"/>
        <w:spacing w:line="360" w:lineRule="auto"/>
        <w:ind w:firstLine="709"/>
        <w:jc w:val="both"/>
        <w:rPr>
          <w:rFonts w:eastAsia="Arial CYR"/>
        </w:rPr>
      </w:pPr>
      <w:r w:rsidRPr="00F56632">
        <w:rPr>
          <w:rFonts w:eastAsia="Arial CYR"/>
          <w:b/>
        </w:rPr>
        <w:t>6.</w:t>
      </w:r>
      <w:r w:rsidRPr="00F56632">
        <w:rPr>
          <w:rFonts w:eastAsia="Arial CYR"/>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56632" w:rsidRPr="00F56632" w:rsidRDefault="00F56632" w:rsidP="00F56632">
      <w:pPr>
        <w:autoSpaceDE w:val="0"/>
        <w:spacing w:line="360" w:lineRule="auto"/>
        <w:ind w:firstLine="709"/>
        <w:jc w:val="both"/>
        <w:rPr>
          <w:rFonts w:eastAsia="Arial CYR"/>
        </w:rPr>
      </w:pPr>
      <w:r w:rsidRPr="00F56632">
        <w:rPr>
          <w:rFonts w:eastAsia="Arial CYR"/>
        </w:rPr>
        <w:t>1) правообладатели земельных участков, имеющих общие границы с земельным участком, применительно к которому запрашивается разрешение;</w:t>
      </w:r>
    </w:p>
    <w:p w:rsidR="00F56632" w:rsidRPr="00F56632" w:rsidRDefault="00F56632" w:rsidP="00F56632">
      <w:pPr>
        <w:autoSpaceDE w:val="0"/>
        <w:spacing w:line="360" w:lineRule="auto"/>
        <w:ind w:firstLine="709"/>
        <w:jc w:val="both"/>
        <w:rPr>
          <w:rFonts w:eastAsia="Arial CYR"/>
        </w:rPr>
      </w:pPr>
      <w:r w:rsidRPr="00F56632">
        <w:rPr>
          <w:rFonts w:eastAsia="Arial CY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F56632" w:rsidRPr="00F56632" w:rsidRDefault="00F56632" w:rsidP="00F56632">
      <w:pPr>
        <w:autoSpaceDE w:val="0"/>
        <w:spacing w:line="360" w:lineRule="auto"/>
        <w:ind w:firstLine="709"/>
        <w:jc w:val="both"/>
        <w:rPr>
          <w:rFonts w:eastAsia="Arial CYR"/>
        </w:rPr>
      </w:pPr>
      <w:r w:rsidRPr="00F56632">
        <w:rPr>
          <w:rFonts w:eastAsia="Arial CYR"/>
          <w:b/>
        </w:rPr>
        <w:t>7</w:t>
      </w:r>
      <w:r w:rsidRPr="00F56632">
        <w:rPr>
          <w:rFonts w:eastAsia="Arial CYR"/>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F56632">
        <w:rPr>
          <w:rFonts w:eastAsia="Arial CYR"/>
        </w:rPr>
        <w:t>с</w:t>
      </w:r>
      <w:proofErr w:type="gramEnd"/>
      <w:r w:rsidRPr="00F56632">
        <w:rPr>
          <w:rFonts w:eastAsia="Arial CYR"/>
        </w:rPr>
        <w:t>:</w:t>
      </w:r>
    </w:p>
    <w:p w:rsidR="00F56632" w:rsidRPr="00F56632" w:rsidRDefault="00F56632" w:rsidP="00F56632">
      <w:pPr>
        <w:autoSpaceDE w:val="0"/>
        <w:spacing w:line="360" w:lineRule="auto"/>
        <w:ind w:firstLine="709"/>
        <w:jc w:val="both"/>
        <w:rPr>
          <w:rFonts w:eastAsia="Arial CYR"/>
        </w:rPr>
      </w:pPr>
      <w:r w:rsidRPr="00F56632">
        <w:rPr>
          <w:rFonts w:eastAsia="Arial CYR"/>
        </w:rPr>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b/>
        </w:rPr>
        <w:lastRenderedPageBreak/>
        <w:t>8.</w:t>
      </w:r>
      <w:r w:rsidRPr="00F56632">
        <w:rPr>
          <w:rFonts w:eastAsia="Arial CYR"/>
        </w:rPr>
        <w:t xml:space="preserve"> В заявлении и прилагаемых к нему материалах должна быть обоснована правомерность намерений и доказано, что;</w:t>
      </w:r>
    </w:p>
    <w:p w:rsidR="00F56632" w:rsidRPr="00F56632" w:rsidRDefault="00F56632" w:rsidP="00F56632">
      <w:pPr>
        <w:autoSpaceDE w:val="0"/>
        <w:spacing w:line="360" w:lineRule="auto"/>
        <w:ind w:firstLine="709"/>
        <w:jc w:val="both"/>
        <w:rPr>
          <w:rFonts w:eastAsia="Arial CYR"/>
        </w:rPr>
      </w:pPr>
      <w:r w:rsidRPr="00F56632">
        <w:rPr>
          <w:rFonts w:eastAsia="Arial CYR"/>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56632" w:rsidRPr="00F56632" w:rsidRDefault="00F56632" w:rsidP="00F56632">
      <w:pPr>
        <w:autoSpaceDE w:val="0"/>
        <w:spacing w:line="360" w:lineRule="auto"/>
        <w:ind w:firstLine="709"/>
        <w:jc w:val="both"/>
        <w:rPr>
          <w:rFonts w:eastAsia="Arial CYR"/>
        </w:rPr>
      </w:pPr>
      <w:r w:rsidRPr="00F56632">
        <w:rPr>
          <w:rFonts w:eastAsia="Arial CYR"/>
          <w:b/>
        </w:rPr>
        <w:t xml:space="preserve">9. </w:t>
      </w:r>
      <w:r w:rsidRPr="00F56632">
        <w:rPr>
          <w:rFonts w:eastAsia="Arial CYR"/>
        </w:rPr>
        <w:t xml:space="preserve">В заявлении отражается содержание </w:t>
      </w:r>
      <w:proofErr w:type="gramStart"/>
      <w:r w:rsidRPr="00F56632">
        <w:rPr>
          <w:rFonts w:eastAsia="Arial CYR"/>
        </w:rPr>
        <w:t>запроса</w:t>
      </w:r>
      <w:proofErr w:type="gramEnd"/>
      <w:r w:rsidRPr="00F56632">
        <w:rPr>
          <w:rFonts w:eastAsia="Arial CYR"/>
        </w:rPr>
        <w:t xml:space="preserve">  и даются идентификационные сведения о заявителе-правообладателе земельного участка.</w:t>
      </w:r>
    </w:p>
    <w:p w:rsidR="00F56632" w:rsidRPr="00F56632" w:rsidRDefault="00F56632" w:rsidP="00F56632">
      <w:pPr>
        <w:autoSpaceDE w:val="0"/>
        <w:spacing w:line="360" w:lineRule="auto"/>
        <w:ind w:firstLine="709"/>
        <w:jc w:val="both"/>
        <w:rPr>
          <w:rFonts w:eastAsia="Arial CYR"/>
        </w:rPr>
      </w:pPr>
      <w:r w:rsidRPr="00F56632">
        <w:rPr>
          <w:rFonts w:eastAsia="Arial CYR"/>
          <w:b/>
        </w:rPr>
        <w:t>10</w:t>
      </w:r>
      <w:r w:rsidRPr="00F56632">
        <w:rPr>
          <w:rFonts w:eastAsia="Arial CYR"/>
        </w:rPr>
        <w:t>. Приложения к заявлению должны содержать идентификационные сведения о земельном участке и обосновывающие материалы.</w:t>
      </w:r>
    </w:p>
    <w:p w:rsidR="00F56632" w:rsidRPr="00F56632" w:rsidRDefault="00F56632" w:rsidP="00F56632">
      <w:pPr>
        <w:autoSpaceDE w:val="0"/>
        <w:spacing w:line="360" w:lineRule="auto"/>
        <w:ind w:firstLine="709"/>
        <w:jc w:val="both"/>
        <w:rPr>
          <w:rFonts w:eastAsia="Arial CYR"/>
        </w:rPr>
      </w:pPr>
      <w:r w:rsidRPr="00F56632">
        <w:rPr>
          <w:rFonts w:eastAsia="Arial CYR"/>
          <w:b/>
        </w:rPr>
        <w:t>11.</w:t>
      </w:r>
      <w:r w:rsidRPr="00F56632">
        <w:rPr>
          <w:rFonts w:eastAsia="Arial CYR"/>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b/>
        </w:rPr>
        <w:t>12.</w:t>
      </w:r>
      <w:r w:rsidRPr="00F56632">
        <w:rPr>
          <w:rFonts w:eastAsia="Arial CYR"/>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56632" w:rsidRPr="00F56632" w:rsidRDefault="00F56632" w:rsidP="00F56632">
      <w:pPr>
        <w:autoSpaceDE w:val="0"/>
        <w:spacing w:line="360" w:lineRule="auto"/>
        <w:ind w:firstLine="709"/>
        <w:jc w:val="both"/>
        <w:rPr>
          <w:rFonts w:eastAsia="Arial CYR"/>
        </w:rPr>
      </w:pPr>
      <w:r w:rsidRPr="00F56632">
        <w:rPr>
          <w:rFonts w:eastAsia="Arial CYR"/>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56632" w:rsidRPr="00F56632" w:rsidRDefault="00F56632" w:rsidP="00F56632">
      <w:pPr>
        <w:autoSpaceDE w:val="0"/>
        <w:spacing w:line="360" w:lineRule="auto"/>
        <w:ind w:firstLine="709"/>
        <w:jc w:val="both"/>
        <w:rPr>
          <w:rFonts w:eastAsia="Arial CYR"/>
        </w:rPr>
      </w:pPr>
      <w:r w:rsidRPr="00F56632">
        <w:rPr>
          <w:rFonts w:eastAsia="Arial CYR"/>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56632" w:rsidRPr="00F56632" w:rsidRDefault="00F56632" w:rsidP="00F56632">
      <w:pPr>
        <w:autoSpaceDE w:val="0"/>
        <w:spacing w:line="360" w:lineRule="auto"/>
        <w:ind w:firstLine="709"/>
        <w:jc w:val="both"/>
        <w:rPr>
          <w:rFonts w:eastAsia="Arial CYR"/>
        </w:rPr>
      </w:pPr>
      <w:r w:rsidRPr="00F56632">
        <w:rPr>
          <w:rFonts w:eastAsia="Arial CYR"/>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56632" w:rsidRPr="00F56632" w:rsidRDefault="00F56632" w:rsidP="00F56632">
      <w:pPr>
        <w:autoSpaceDE w:val="0"/>
        <w:spacing w:line="360" w:lineRule="auto"/>
        <w:ind w:firstLine="709"/>
        <w:jc w:val="both"/>
        <w:rPr>
          <w:rFonts w:eastAsia="Arial CYR"/>
        </w:rPr>
      </w:pPr>
      <w:r w:rsidRPr="00F56632">
        <w:rPr>
          <w:rFonts w:eastAsia="Arial CYR"/>
          <w:b/>
        </w:rPr>
        <w:t>13.</w:t>
      </w:r>
      <w:r w:rsidRPr="00F56632">
        <w:rPr>
          <w:rFonts w:eastAsia="Arial CYR"/>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56632" w:rsidRPr="00F56632" w:rsidRDefault="00F56632" w:rsidP="00F56632">
      <w:pPr>
        <w:autoSpaceDE w:val="0"/>
        <w:spacing w:line="360" w:lineRule="auto"/>
        <w:ind w:firstLine="709"/>
        <w:jc w:val="both"/>
        <w:rPr>
          <w:rFonts w:eastAsia="Arial CYR"/>
        </w:rPr>
      </w:pPr>
      <w:r w:rsidRPr="00F56632">
        <w:rPr>
          <w:rFonts w:eastAsia="Arial CYR"/>
          <w:b/>
        </w:rPr>
        <w:t>14</w:t>
      </w:r>
      <w:r w:rsidRPr="00F56632">
        <w:rPr>
          <w:rFonts w:eastAsia="Arial CYR"/>
        </w:rPr>
        <w:t xml:space="preserve">. Заключение органа, уполномоченного в области градостроительной деятельности, на предоставленное  заявление и обосновывающие материалы к нему </w:t>
      </w:r>
      <w:r w:rsidRPr="00F56632">
        <w:rPr>
          <w:rFonts w:eastAsia="Arial CYR"/>
        </w:rPr>
        <w:lastRenderedPageBreak/>
        <w:t>составляется в соответствии с предметом рассмотрения заявления на публичных слушаниях и должно включать:</w:t>
      </w:r>
    </w:p>
    <w:p w:rsidR="00F56632" w:rsidRPr="00F56632" w:rsidRDefault="00F56632" w:rsidP="00F56632">
      <w:pPr>
        <w:autoSpaceDE w:val="0"/>
        <w:spacing w:line="360" w:lineRule="auto"/>
        <w:ind w:firstLine="709"/>
        <w:jc w:val="both"/>
        <w:rPr>
          <w:rFonts w:eastAsia="Arial CYR"/>
        </w:rPr>
      </w:pPr>
      <w:r w:rsidRPr="00F56632">
        <w:rPr>
          <w:rFonts w:eastAsia="Arial CYR"/>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а) подтверждение информации, отраженной в заявлении </w:t>
      </w:r>
      <w:proofErr w:type="gramStart"/>
      <w:r w:rsidRPr="00F56632">
        <w:rPr>
          <w:rFonts w:eastAsia="Arial CYR"/>
        </w:rPr>
        <w:t>по</w:t>
      </w:r>
      <w:proofErr w:type="gramEnd"/>
      <w:r w:rsidRPr="00F56632">
        <w:rPr>
          <w:rFonts w:eastAsia="Arial CYR"/>
        </w:rPr>
        <w:t xml:space="preserve"> </w:t>
      </w:r>
      <w:proofErr w:type="gramStart"/>
      <w:r w:rsidRPr="00F56632">
        <w:rPr>
          <w:rFonts w:eastAsia="Arial CYR"/>
        </w:rPr>
        <w:t>предоставлении</w:t>
      </w:r>
      <w:proofErr w:type="gramEnd"/>
      <w:r w:rsidRPr="00F56632">
        <w:rPr>
          <w:rFonts w:eastAsia="Arial CYR"/>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rPr>
        <w:t>в) подтверждение выполнения процедурных требований;</w:t>
      </w:r>
    </w:p>
    <w:p w:rsidR="00F56632" w:rsidRPr="00F56632" w:rsidRDefault="00F56632" w:rsidP="00F56632">
      <w:pPr>
        <w:autoSpaceDE w:val="0"/>
        <w:spacing w:line="360" w:lineRule="auto"/>
        <w:ind w:firstLine="709"/>
        <w:jc w:val="both"/>
        <w:rPr>
          <w:rFonts w:eastAsia="Arial CYR"/>
        </w:rPr>
      </w:pPr>
      <w:r w:rsidRPr="00F56632">
        <w:rPr>
          <w:rFonts w:eastAsia="Arial CYR"/>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w:t>
      </w:r>
      <w:proofErr w:type="gramEnd"/>
      <w:r w:rsidRPr="00F56632">
        <w:rPr>
          <w:rFonts w:eastAsia="Arial CYR"/>
        </w:rPr>
        <w:t xml:space="preserve"> проект такого плана соответствующих изменений. В этом случае в заключении должно быть представлены </w:t>
      </w:r>
      <w:r w:rsidRPr="00F56632">
        <w:rPr>
          <w:rFonts w:eastAsia="Arial CYR"/>
        </w:rPr>
        <w:lastRenderedPageBreak/>
        <w:t>конкретные предложения по внесению изменений в проект градостроительного плана земельного участка, например, такие как:</w:t>
      </w:r>
    </w:p>
    <w:p w:rsidR="00F56632" w:rsidRPr="00F56632" w:rsidRDefault="00F56632" w:rsidP="00F56632">
      <w:pPr>
        <w:autoSpaceDE w:val="0"/>
        <w:spacing w:line="360" w:lineRule="auto"/>
        <w:ind w:firstLine="709"/>
        <w:jc w:val="both"/>
        <w:rPr>
          <w:rFonts w:eastAsia="Arial CYR"/>
        </w:rPr>
      </w:pPr>
      <w:r w:rsidRPr="00F56632">
        <w:rPr>
          <w:rFonts w:eastAsia="Arial CYR"/>
        </w:rPr>
        <w:t>- изменение (уточнение) границ зон действия публичных сервитутов для обеспечения прохода, проезда;</w:t>
      </w:r>
    </w:p>
    <w:p w:rsidR="00F56632" w:rsidRPr="00F56632" w:rsidRDefault="00F56632" w:rsidP="00F56632">
      <w:pPr>
        <w:autoSpaceDE w:val="0"/>
        <w:spacing w:line="360" w:lineRule="auto"/>
        <w:ind w:firstLine="709"/>
        <w:jc w:val="both"/>
        <w:rPr>
          <w:rFonts w:eastAsia="Arial CYR"/>
        </w:rPr>
      </w:pPr>
      <w:r w:rsidRPr="00F56632">
        <w:rPr>
          <w:rFonts w:eastAsia="Arial CYR"/>
        </w:rPr>
        <w:t>- изменение (уточнение) отступов планируемого к размещению строений, частей строений от границ земельного участка.</w:t>
      </w: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 xml:space="preserve">Глава 9. Порядок внесения изменений в правила землепользования и застройки сельского поселения </w:t>
      </w:r>
      <w:r w:rsidRPr="00F56632">
        <w:rPr>
          <w:rFonts w:eastAsia="Times New Roman"/>
          <w:b/>
          <w:bCs/>
        </w:rPr>
        <w:t xml:space="preserve">Сандугачевский </w:t>
      </w:r>
      <w:r w:rsidRPr="00F56632">
        <w:rPr>
          <w:rFonts w:eastAsia="Arial CYR"/>
          <w:b/>
        </w:rPr>
        <w:t xml:space="preserve">сельсовет муниципального района Янаульский район Республики Башкортостан </w:t>
      </w: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 xml:space="preserve">9.1 Порядок внесения изменений в Правила землепользования и застройки </w:t>
      </w:r>
    </w:p>
    <w:p w:rsidR="00F56632" w:rsidRPr="00F56632" w:rsidRDefault="00F56632" w:rsidP="00F56632">
      <w:pPr>
        <w:autoSpaceDE w:val="0"/>
        <w:spacing w:line="360" w:lineRule="auto"/>
        <w:ind w:firstLine="709"/>
        <w:jc w:val="both"/>
        <w:rPr>
          <w:rFonts w:eastAsia="Arial CYR"/>
        </w:rPr>
      </w:pPr>
      <w:r w:rsidRPr="00F56632">
        <w:rPr>
          <w:rFonts w:eastAsia="Arial CYR"/>
          <w:b/>
        </w:rPr>
        <w:t>1.</w:t>
      </w:r>
      <w:r w:rsidRPr="00F56632">
        <w:rPr>
          <w:rFonts w:eastAsia="Arial CYR"/>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2.</w:t>
      </w:r>
      <w:r w:rsidRPr="00F56632">
        <w:rPr>
          <w:rFonts w:eastAsia="Arial CYR"/>
        </w:rPr>
        <w:t xml:space="preserve">В соответствии со статьей  33 Градостроительного кодекса Российской Федерации основаниями для рассмотрения главой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  </w:t>
      </w:r>
      <w:r w:rsidRPr="00F56632">
        <w:rPr>
          <w:rFonts w:eastAsia="Times New Roman"/>
          <w:bCs/>
        </w:rPr>
        <w:t>сельского поселения Сандугачевский сельсовет муниципального района Янаульский район Республики Башкортостан</w:t>
      </w:r>
      <w:r w:rsidRPr="00F56632">
        <w:rPr>
          <w:rFonts w:eastAsia="Arial CYR"/>
        </w:rPr>
        <w:t>, схеме территориального планирования муниципального района, возникшее в результате</w:t>
      </w:r>
      <w:proofErr w:type="gramEnd"/>
      <w:r w:rsidRPr="00F56632">
        <w:rPr>
          <w:rFonts w:eastAsia="Arial CYR"/>
        </w:rPr>
        <w:t xml:space="preserve"> внесения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Предложения о внесении изменений в Правила направляются в Комиссию, указанную в пункте 2.2 главы 2 раздела I настоящих Правил: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Pr="00F56632">
        <w:rPr>
          <w:rFonts w:eastAsia="Times New Roman"/>
          <w:bCs/>
        </w:rPr>
        <w:t xml:space="preserve">Сандугачевский </w:t>
      </w:r>
      <w:r w:rsidRPr="00F56632">
        <w:rPr>
          <w:rFonts w:eastAsia="Arial CYR"/>
        </w:rPr>
        <w:t>сельсовет</w:t>
      </w:r>
    </w:p>
    <w:p w:rsidR="00F56632" w:rsidRPr="00F56632" w:rsidRDefault="00F56632" w:rsidP="00F56632">
      <w:pPr>
        <w:autoSpaceDE w:val="0"/>
        <w:spacing w:line="360" w:lineRule="auto"/>
        <w:ind w:firstLine="709"/>
        <w:jc w:val="both"/>
        <w:rPr>
          <w:rFonts w:eastAsia="Arial CYR"/>
        </w:rPr>
      </w:pPr>
      <w:r w:rsidRPr="00F56632">
        <w:rPr>
          <w:rFonts w:eastAsia="Arial CYR"/>
        </w:rPr>
        <w:lastRenderedPageBreak/>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F56632" w:rsidRPr="00F56632" w:rsidRDefault="00F56632" w:rsidP="00F56632">
      <w:pPr>
        <w:autoSpaceDE w:val="0"/>
        <w:spacing w:line="360" w:lineRule="auto"/>
        <w:ind w:firstLine="709"/>
        <w:jc w:val="both"/>
        <w:rPr>
          <w:rFonts w:eastAsia="Arial CYR"/>
        </w:rPr>
      </w:pPr>
      <w:r w:rsidRPr="00F56632">
        <w:rPr>
          <w:rFonts w:eastAsia="Arial CYR"/>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4.</w:t>
      </w:r>
      <w:r w:rsidRPr="00F56632">
        <w:rPr>
          <w:rFonts w:eastAsia="Arial CYR"/>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w:t>
      </w:r>
      <w:r w:rsidRPr="00F56632">
        <w:rPr>
          <w:rFonts w:eastAsia="Times New Roman"/>
          <w:bCs/>
        </w:rPr>
        <w:t>Сандугачевский се</w:t>
      </w:r>
      <w:r w:rsidRPr="00F56632">
        <w:rPr>
          <w:rFonts w:eastAsia="Arial CYR"/>
        </w:rPr>
        <w:t>льсовет муниципального района Янаульский район</w:t>
      </w:r>
      <w:proofErr w:type="gramEnd"/>
      <w:r w:rsidRPr="00F56632">
        <w:rPr>
          <w:rFonts w:eastAsia="Arial CYR"/>
        </w:rPr>
        <w:t xml:space="preserve">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муниципального района Янаульский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Глава сельского поселения </w:t>
      </w:r>
      <w:r w:rsidRPr="00F56632">
        <w:rPr>
          <w:rFonts w:eastAsia="Times New Roman"/>
          <w:bCs/>
        </w:rPr>
        <w:t>Сандугачевский с</w:t>
      </w:r>
      <w:r w:rsidRPr="00F56632">
        <w:rPr>
          <w:rFonts w:eastAsia="Arial CYR"/>
        </w:rPr>
        <w:t>ельсовет муниципального района Янаульский район Республики Башкортостан  с учетом рекомендаций, содержащихся в заключени</w:t>
      </w:r>
      <w:proofErr w:type="gramStart"/>
      <w:r w:rsidRPr="00F56632">
        <w:rPr>
          <w:rFonts w:eastAsia="Arial CYR"/>
        </w:rPr>
        <w:t>и</w:t>
      </w:r>
      <w:proofErr w:type="gramEnd"/>
      <w:r w:rsidRPr="00F56632">
        <w:rPr>
          <w:rFonts w:eastAsia="Arial CYR"/>
        </w:rPr>
        <w:t xml:space="preserve">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F56632" w:rsidRPr="00F56632" w:rsidRDefault="00F56632" w:rsidP="00F56632">
      <w:pPr>
        <w:spacing w:line="360" w:lineRule="auto"/>
        <w:ind w:firstLine="709"/>
        <w:jc w:val="both"/>
        <w:rPr>
          <w:rFonts w:eastAsia="Times New Roman"/>
        </w:rPr>
      </w:pPr>
    </w:p>
    <w:p w:rsidR="00F56632" w:rsidRPr="00F56632" w:rsidRDefault="00F56632" w:rsidP="00F56632">
      <w:pPr>
        <w:spacing w:after="240" w:line="360" w:lineRule="auto"/>
        <w:ind w:firstLine="709"/>
        <w:jc w:val="both"/>
        <w:rPr>
          <w:rFonts w:eastAsia="Arial CYR"/>
          <w:b/>
        </w:rPr>
      </w:pPr>
      <w:r w:rsidRPr="00F56632">
        <w:rPr>
          <w:rFonts w:eastAsia="Arial CYR"/>
          <w:b/>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Pr="00F56632">
        <w:rPr>
          <w:rFonts w:eastAsia="Times New Roman"/>
          <w:b/>
          <w:bCs/>
        </w:rPr>
        <w:t>Сандугачевский</w:t>
      </w:r>
      <w:r w:rsidRPr="00F56632">
        <w:rPr>
          <w:rFonts w:eastAsia="Times New Roman"/>
          <w:bCs/>
        </w:rPr>
        <w:t xml:space="preserve"> </w:t>
      </w:r>
      <w:r w:rsidRPr="00F56632">
        <w:rPr>
          <w:rFonts w:eastAsia="Arial CYR"/>
          <w:b/>
        </w:rPr>
        <w:t xml:space="preserve">сельсовет муниципального района Янаульский район Республики Башкортостан </w:t>
      </w: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lastRenderedPageBreak/>
        <w:t>10.1. Осуществление строительства, реконструкции объектов капитального строительства</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1.</w:t>
      </w:r>
      <w:r w:rsidRPr="00F56632">
        <w:rPr>
          <w:rFonts w:eastAsia="Arial CYR"/>
        </w:rPr>
        <w:t xml:space="preserve">Строительство, реконструкцию объектов капитального строительства на территории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Строительство, реконструкцию объектов капитального строительства на территории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Строительство, реконструкцию объектов капитального строительства на территории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F56632" w:rsidRPr="00F56632" w:rsidRDefault="00F56632" w:rsidP="00F56632">
      <w:pPr>
        <w:autoSpaceDE w:val="0"/>
        <w:spacing w:line="360" w:lineRule="auto"/>
        <w:ind w:firstLine="709"/>
        <w:jc w:val="both"/>
        <w:rPr>
          <w:rFonts w:eastAsia="Arial CYR"/>
        </w:rPr>
      </w:pPr>
      <w:r w:rsidRPr="00F56632">
        <w:rPr>
          <w:rFonts w:eastAsia="Arial CYR"/>
          <w:b/>
        </w:rPr>
        <w:t>4.</w:t>
      </w:r>
      <w:r w:rsidRPr="00F56632">
        <w:rPr>
          <w:rFonts w:eastAsia="Arial CYR"/>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5.</w:t>
      </w:r>
      <w:r w:rsidRPr="00F56632">
        <w:rPr>
          <w:rFonts w:eastAsia="Arial CYR"/>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F56632">
        <w:rPr>
          <w:rFonts w:eastAsia="Arial CYR"/>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6.</w:t>
      </w:r>
      <w:r w:rsidRPr="00F56632">
        <w:rPr>
          <w:rFonts w:eastAsia="Arial CYR"/>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w:t>
      </w:r>
      <w:r w:rsidRPr="00F56632">
        <w:rPr>
          <w:rFonts w:eastAsia="Arial CYR"/>
        </w:rPr>
        <w:lastRenderedPageBreak/>
        <w:t>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F56632" w:rsidRPr="00F56632" w:rsidRDefault="00F56632" w:rsidP="00F56632">
      <w:pPr>
        <w:autoSpaceDE w:val="0"/>
        <w:spacing w:line="360" w:lineRule="auto"/>
        <w:ind w:firstLine="709"/>
        <w:jc w:val="both"/>
        <w:rPr>
          <w:rFonts w:eastAsia="Arial CYR"/>
        </w:rPr>
      </w:pPr>
      <w:r w:rsidRPr="00F56632">
        <w:rPr>
          <w:rFonts w:eastAsia="Arial CYR"/>
        </w:rPr>
        <w:t>- правоустанавливающих документов на земельный участок;</w:t>
      </w:r>
    </w:p>
    <w:p w:rsidR="00F56632" w:rsidRPr="00F56632" w:rsidRDefault="00F56632" w:rsidP="00F56632">
      <w:pPr>
        <w:autoSpaceDE w:val="0"/>
        <w:spacing w:line="360" w:lineRule="auto"/>
        <w:ind w:firstLine="709"/>
        <w:jc w:val="both"/>
        <w:rPr>
          <w:rFonts w:eastAsia="Arial CYR"/>
        </w:rPr>
      </w:pPr>
      <w:r w:rsidRPr="00F56632">
        <w:rPr>
          <w:rFonts w:eastAsia="Arial CYR"/>
        </w:rPr>
        <w:t>- градостроительного плана земельного участка;</w:t>
      </w:r>
    </w:p>
    <w:p w:rsidR="00F56632" w:rsidRPr="00F56632" w:rsidRDefault="00F56632" w:rsidP="00F56632">
      <w:pPr>
        <w:autoSpaceDE w:val="0"/>
        <w:spacing w:line="360" w:lineRule="auto"/>
        <w:ind w:firstLine="709"/>
        <w:jc w:val="both"/>
        <w:rPr>
          <w:rFonts w:eastAsia="Arial CYR"/>
        </w:rPr>
      </w:pPr>
      <w:r w:rsidRPr="00F56632">
        <w:rPr>
          <w:rFonts w:eastAsia="Arial CYR"/>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F56632" w:rsidRPr="00F56632" w:rsidRDefault="00F56632" w:rsidP="00F56632">
      <w:pPr>
        <w:autoSpaceDE w:val="0"/>
        <w:spacing w:line="360" w:lineRule="auto"/>
        <w:ind w:firstLine="709"/>
        <w:jc w:val="both"/>
        <w:rPr>
          <w:rFonts w:eastAsia="Arial CYR"/>
        </w:rPr>
      </w:pPr>
      <w:r w:rsidRPr="00F56632">
        <w:rPr>
          <w:rFonts w:eastAsia="Arial CYR"/>
        </w:rPr>
        <w:t>- согласия всех правообладателей объекта капитального строительства в случае реконструкции такого объекта;</w:t>
      </w:r>
    </w:p>
    <w:p w:rsidR="00F56632" w:rsidRPr="00F56632" w:rsidRDefault="00F56632" w:rsidP="00F56632">
      <w:pPr>
        <w:autoSpaceDE w:val="0"/>
        <w:spacing w:line="360" w:lineRule="auto"/>
        <w:ind w:firstLine="709"/>
        <w:jc w:val="both"/>
        <w:rPr>
          <w:rFonts w:eastAsia="Arial CYR"/>
        </w:rPr>
      </w:pPr>
      <w:r w:rsidRPr="00F56632">
        <w:rPr>
          <w:rFonts w:eastAsia="Arial CYR"/>
        </w:rPr>
        <w:t>- разрешения на строительство (за исключением случаев, предусмотренных законодательством Российской Федерации).</w:t>
      </w:r>
    </w:p>
    <w:p w:rsidR="00F56632" w:rsidRPr="00F56632" w:rsidRDefault="00F56632" w:rsidP="00F56632">
      <w:pPr>
        <w:autoSpaceDE w:val="0"/>
        <w:spacing w:line="360" w:lineRule="auto"/>
        <w:ind w:firstLine="709"/>
        <w:jc w:val="both"/>
        <w:rPr>
          <w:rFonts w:eastAsia="Arial CYR"/>
        </w:rPr>
      </w:pPr>
      <w:r w:rsidRPr="00F56632">
        <w:rPr>
          <w:rFonts w:eastAsia="Arial CYR"/>
          <w:b/>
        </w:rPr>
        <w:t>7.</w:t>
      </w:r>
      <w:r w:rsidRPr="00F56632">
        <w:rPr>
          <w:rFonts w:eastAsia="Arial CYR"/>
        </w:rPr>
        <w:t>Порядок оформления разрешительной документации регламентируется действующим федеральным законодательством.</w:t>
      </w:r>
    </w:p>
    <w:p w:rsidR="00F56632" w:rsidRPr="00F56632" w:rsidRDefault="00F56632" w:rsidP="00F56632">
      <w:pPr>
        <w:autoSpaceDE w:val="0"/>
        <w:spacing w:line="360" w:lineRule="auto"/>
        <w:ind w:firstLine="709"/>
        <w:jc w:val="both"/>
        <w:rPr>
          <w:rFonts w:eastAsia="Arial"/>
          <w:lang w:eastAsia="ar-SA"/>
        </w:rPr>
      </w:pPr>
      <w:r w:rsidRPr="00F56632">
        <w:rPr>
          <w:rFonts w:eastAsia="Arial CYR"/>
          <w:b/>
          <w:lang w:eastAsia="ar-SA"/>
        </w:rPr>
        <w:t>8.</w:t>
      </w:r>
      <w:r w:rsidRPr="00F56632">
        <w:rPr>
          <w:rFonts w:eastAsia="Arial"/>
          <w:lang w:eastAsia="ar-SA"/>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lastRenderedPageBreak/>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9.</w:t>
      </w:r>
      <w:r w:rsidRPr="00F56632">
        <w:rPr>
          <w:rFonts w:eastAsia="Arial"/>
          <w:lang w:eastAsia="ar-SA"/>
        </w:rPr>
        <w:t xml:space="preserve"> В случае</w:t>
      </w:r>
      <w:proofErr w:type="gramStart"/>
      <w:r w:rsidRPr="00F56632">
        <w:rPr>
          <w:rFonts w:eastAsia="Arial"/>
          <w:lang w:eastAsia="ar-SA"/>
        </w:rPr>
        <w:t>,</w:t>
      </w:r>
      <w:proofErr w:type="gramEnd"/>
      <w:r w:rsidRPr="00F56632">
        <w:rPr>
          <w:rFonts w:eastAsia="Arial"/>
          <w:lang w:eastAsia="ar-SA"/>
        </w:rPr>
        <w:t xml:space="preserve">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1) копия разрешения на строительство;</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3) копия документа о вынесении на местность линий отступа от красных линий;</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4) общий и специальные журналы, в которых ведется учет выполнения работ;</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F56632" w:rsidRPr="00F56632" w:rsidRDefault="00F56632" w:rsidP="00F56632">
      <w:pPr>
        <w:autoSpaceDE w:val="0"/>
        <w:spacing w:line="360" w:lineRule="auto"/>
        <w:ind w:firstLine="709"/>
        <w:jc w:val="both"/>
        <w:rPr>
          <w:rFonts w:eastAsia="Arial"/>
          <w:lang w:eastAsia="ar-SA"/>
        </w:rPr>
      </w:pPr>
      <w:proofErr w:type="gramStart"/>
      <w:r w:rsidRPr="00F56632">
        <w:rPr>
          <w:rFonts w:eastAsia="Arial"/>
          <w:b/>
          <w:lang w:eastAsia="ar-SA"/>
        </w:rPr>
        <w:t>10.</w:t>
      </w:r>
      <w:r w:rsidRPr="00F56632">
        <w:rPr>
          <w:rFonts w:eastAsia="Arial"/>
          <w:lang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Лицо, осуществляющее строительство,  также обязано:</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 xml:space="preserve">- предоставлять им необходимую документацию, </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lastRenderedPageBreak/>
        <w:t xml:space="preserve">- проводить строительный контроль, </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 xml:space="preserve">- обеспечивать ведение исполнительной документации, </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 xml:space="preserve">- обеспечивать </w:t>
      </w:r>
      <w:proofErr w:type="gramStart"/>
      <w:r w:rsidRPr="00F56632">
        <w:rPr>
          <w:rFonts w:eastAsia="Arial"/>
          <w:lang w:eastAsia="ar-SA"/>
        </w:rPr>
        <w:t>контроль за</w:t>
      </w:r>
      <w:proofErr w:type="gramEnd"/>
      <w:r w:rsidRPr="00F56632">
        <w:rPr>
          <w:rFonts w:eastAsia="Arial"/>
          <w:lang w:eastAsia="ar-SA"/>
        </w:rPr>
        <w:t xml:space="preserve"> качеством применяемых строительных материалов.</w:t>
      </w:r>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11.</w:t>
      </w:r>
      <w:r w:rsidRPr="00F56632">
        <w:rPr>
          <w:rFonts w:eastAsia="Arial"/>
          <w:lang w:eastAsia="ar-SA"/>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12.</w:t>
      </w:r>
      <w:r w:rsidRPr="00F56632">
        <w:rPr>
          <w:rFonts w:eastAsia="Arial"/>
          <w:lang w:eastAsia="ar-SA"/>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 xml:space="preserve">13. </w:t>
      </w:r>
      <w:proofErr w:type="gramStart"/>
      <w:r w:rsidRPr="00F56632">
        <w:rPr>
          <w:rFonts w:eastAsia="Arial"/>
          <w:lang w:eastAsia="ar-SA"/>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14.</w:t>
      </w:r>
      <w:r w:rsidRPr="00F56632">
        <w:rPr>
          <w:rFonts w:eastAsia="Arial"/>
          <w:lang w:eastAsia="ar-SA"/>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поселения </w:t>
      </w:r>
      <w:r w:rsidRPr="00F56632">
        <w:rPr>
          <w:rFonts w:eastAsia="Arial"/>
          <w:bCs/>
          <w:lang w:eastAsia="ar-SA"/>
        </w:rPr>
        <w:t xml:space="preserve">Сандугачевский </w:t>
      </w:r>
      <w:r w:rsidRPr="00F56632">
        <w:rPr>
          <w:rFonts w:eastAsia="Arial"/>
          <w:lang w:eastAsia="ar-SA"/>
        </w:rPr>
        <w:t>сельсовет муниципального района Янаульский район Республики Башкортостан не установлен публичный сервитут с описанием содержания такого сервитута.</w:t>
      </w:r>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15.</w:t>
      </w:r>
      <w:r w:rsidRPr="00F56632">
        <w:rPr>
          <w:rFonts w:eastAsia="Arial"/>
          <w:lang w:eastAsia="ar-SA"/>
        </w:rPr>
        <w:t xml:space="preserve"> в процессе строительства, реконструкции, капитального ремонта проводятся:</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 xml:space="preserve">-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w:t>
      </w:r>
      <w:r w:rsidRPr="00F56632">
        <w:rPr>
          <w:rFonts w:eastAsia="Arial"/>
          <w:lang w:eastAsia="ar-SA"/>
        </w:rPr>
        <w:lastRenderedPageBreak/>
        <w:t>проектная документация которых является типовой проектной документацией или ее модификацией;</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 строительный контроль применительно ко всем объектов капитального строительства.</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16.</w:t>
      </w:r>
      <w:r w:rsidRPr="00F56632">
        <w:rPr>
          <w:rFonts w:eastAsia="Arial"/>
          <w:lang w:eastAsia="ar-SA"/>
        </w:rPr>
        <w:t xml:space="preserve"> Государственный строительный надзор осуществляется в соответствии с законодательством Российской Федерации.</w:t>
      </w:r>
    </w:p>
    <w:p w:rsidR="00F56632" w:rsidRPr="00F56632" w:rsidRDefault="00F56632" w:rsidP="00F56632">
      <w:pPr>
        <w:autoSpaceDE w:val="0"/>
        <w:spacing w:after="240" w:line="360" w:lineRule="auto"/>
        <w:ind w:firstLine="709"/>
        <w:jc w:val="both"/>
        <w:rPr>
          <w:rFonts w:eastAsia="Arial"/>
          <w:lang w:eastAsia="ar-SA"/>
        </w:rPr>
      </w:pPr>
      <w:r w:rsidRPr="00F56632">
        <w:rPr>
          <w:rFonts w:eastAsia="Arial"/>
          <w:b/>
          <w:lang w:eastAsia="ar-SA"/>
        </w:rPr>
        <w:t>17.</w:t>
      </w:r>
      <w:r w:rsidRPr="00F56632">
        <w:rPr>
          <w:rFonts w:eastAsia="Arial"/>
          <w:lang w:eastAsia="ar-SA"/>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10.2. Инженерные изыскания для подготовки проектной документации. Архитектурно-строительное проектирование.</w:t>
      </w:r>
    </w:p>
    <w:p w:rsidR="00F56632" w:rsidRPr="00F56632" w:rsidRDefault="00F56632" w:rsidP="00F56632">
      <w:pPr>
        <w:autoSpaceDE w:val="0"/>
        <w:spacing w:line="360" w:lineRule="auto"/>
        <w:ind w:firstLine="709"/>
        <w:jc w:val="both"/>
        <w:rPr>
          <w:rFonts w:eastAsia="Arial CYR"/>
        </w:rPr>
      </w:pPr>
      <w:r w:rsidRPr="00F56632">
        <w:rPr>
          <w:rFonts w:eastAsia="Arial CYR"/>
          <w:b/>
        </w:rPr>
        <w:t xml:space="preserve">1. </w:t>
      </w:r>
      <w:proofErr w:type="gramStart"/>
      <w:r w:rsidRPr="00F56632">
        <w:rPr>
          <w:rFonts w:eastAsia="Arial CYR"/>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F56632">
        <w:rPr>
          <w:rFonts w:eastAsia="Arial CYR"/>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F56632" w:rsidRPr="00F56632" w:rsidRDefault="00F56632" w:rsidP="00F56632">
      <w:pPr>
        <w:autoSpaceDE w:val="0"/>
        <w:spacing w:line="360" w:lineRule="auto"/>
        <w:ind w:firstLine="709"/>
        <w:jc w:val="both"/>
        <w:rPr>
          <w:rFonts w:eastAsia="Arial CYR"/>
        </w:rPr>
      </w:pPr>
      <w:r w:rsidRPr="00F56632">
        <w:rPr>
          <w:rFonts w:eastAsia="Arial CYR"/>
          <w:b/>
        </w:rPr>
        <w:lastRenderedPageBreak/>
        <w:t>3.</w:t>
      </w:r>
      <w:r w:rsidRPr="00F56632">
        <w:rPr>
          <w:rFonts w:eastAsia="Arial CYR"/>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F56632" w:rsidRPr="00F56632" w:rsidRDefault="00F56632" w:rsidP="00F56632">
      <w:pPr>
        <w:autoSpaceDE w:val="0"/>
        <w:spacing w:line="360" w:lineRule="auto"/>
        <w:ind w:firstLine="709"/>
        <w:jc w:val="both"/>
        <w:rPr>
          <w:rFonts w:eastAsia="Arial CYR"/>
        </w:rPr>
      </w:pPr>
      <w:r w:rsidRPr="00F56632">
        <w:rPr>
          <w:rFonts w:eastAsia="Arial CYR"/>
          <w:b/>
        </w:rPr>
        <w:t>4.</w:t>
      </w:r>
      <w:r w:rsidRPr="00F56632">
        <w:rPr>
          <w:rFonts w:eastAsia="Arial CYR"/>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F56632" w:rsidRPr="00F56632" w:rsidRDefault="00F56632" w:rsidP="00F56632">
      <w:pPr>
        <w:autoSpaceDE w:val="0"/>
        <w:spacing w:line="360" w:lineRule="auto"/>
        <w:ind w:firstLine="709"/>
        <w:jc w:val="both"/>
        <w:rPr>
          <w:rFonts w:eastAsia="Arial CYR"/>
        </w:rPr>
      </w:pPr>
      <w:r w:rsidRPr="00F56632">
        <w:rPr>
          <w:rFonts w:eastAsia="Arial CYR"/>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F56632" w:rsidRPr="00F56632" w:rsidRDefault="00F56632" w:rsidP="00F56632">
      <w:pPr>
        <w:autoSpaceDE w:val="0"/>
        <w:spacing w:line="360" w:lineRule="auto"/>
        <w:ind w:firstLine="709"/>
        <w:jc w:val="both"/>
        <w:rPr>
          <w:rFonts w:eastAsia="Arial CYR"/>
        </w:rPr>
      </w:pPr>
      <w:r w:rsidRPr="00F56632">
        <w:rPr>
          <w:rFonts w:eastAsia="Arial CYR"/>
          <w:b/>
        </w:rPr>
        <w:t>12.</w:t>
      </w:r>
      <w:r w:rsidRPr="00F56632">
        <w:rPr>
          <w:rFonts w:eastAsia="Arial CYR"/>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56632" w:rsidRPr="00F56632" w:rsidRDefault="00F56632" w:rsidP="00F56632">
      <w:pPr>
        <w:autoSpaceDE w:val="0"/>
        <w:spacing w:line="360" w:lineRule="auto"/>
        <w:ind w:firstLine="709"/>
        <w:jc w:val="both"/>
        <w:rPr>
          <w:rFonts w:eastAsia="Arial CYR"/>
        </w:rPr>
      </w:pPr>
      <w:r w:rsidRPr="00F56632">
        <w:rPr>
          <w:rFonts w:eastAsia="Arial CYR"/>
          <w:b/>
        </w:rPr>
        <w:t>6.</w:t>
      </w:r>
      <w:r w:rsidRPr="00F56632">
        <w:rPr>
          <w:rFonts w:eastAsia="Arial CYR"/>
        </w:rPr>
        <w:t xml:space="preserve"> Администрация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не </w:t>
      </w:r>
      <w:proofErr w:type="gramStart"/>
      <w:r w:rsidRPr="00F56632">
        <w:rPr>
          <w:rFonts w:eastAsia="Arial CYR"/>
        </w:rPr>
        <w:t>позднее</w:t>
      </w:r>
      <w:proofErr w:type="gramEnd"/>
      <w:r w:rsidRPr="00F56632">
        <w:rPr>
          <w:rFonts w:eastAsia="Arial CYR"/>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w:t>
      </w:r>
      <w:r w:rsidRPr="00F56632">
        <w:rPr>
          <w:rFonts w:eastAsia="Arial CYR"/>
        </w:rPr>
        <w:lastRenderedPageBreak/>
        <w:t xml:space="preserve">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F56632" w:rsidRPr="00F56632" w:rsidRDefault="00F56632" w:rsidP="00F56632">
      <w:pPr>
        <w:autoSpaceDE w:val="0"/>
        <w:spacing w:line="360" w:lineRule="auto"/>
        <w:ind w:firstLine="709"/>
        <w:jc w:val="both"/>
        <w:rPr>
          <w:rFonts w:eastAsia="Arial CYR"/>
        </w:rPr>
      </w:pPr>
      <w:r w:rsidRPr="00F56632">
        <w:rPr>
          <w:rFonts w:eastAsia="Arial CYR"/>
          <w:b/>
        </w:rPr>
        <w:t>7.</w:t>
      </w:r>
      <w:r w:rsidRPr="00F56632">
        <w:rPr>
          <w:rFonts w:eastAsia="Arial CYR"/>
        </w:rPr>
        <w:t xml:space="preserve"> Подготовка проектной документации осуществляется на основании:</w:t>
      </w:r>
    </w:p>
    <w:p w:rsidR="00F56632" w:rsidRPr="00F56632" w:rsidRDefault="00F56632" w:rsidP="00F56632">
      <w:pPr>
        <w:autoSpaceDE w:val="0"/>
        <w:spacing w:line="360" w:lineRule="auto"/>
        <w:ind w:firstLine="709"/>
        <w:jc w:val="both"/>
        <w:rPr>
          <w:rFonts w:eastAsia="Arial CYR"/>
        </w:rPr>
      </w:pPr>
      <w:r w:rsidRPr="00F56632">
        <w:rPr>
          <w:rFonts w:eastAsia="Arial CYR"/>
        </w:rPr>
        <w:t>- задания застройщика;</w:t>
      </w:r>
    </w:p>
    <w:p w:rsidR="00F56632" w:rsidRPr="00F56632" w:rsidRDefault="00F56632" w:rsidP="00F56632">
      <w:pPr>
        <w:autoSpaceDE w:val="0"/>
        <w:spacing w:line="360" w:lineRule="auto"/>
        <w:ind w:firstLine="709"/>
        <w:jc w:val="both"/>
        <w:rPr>
          <w:rFonts w:eastAsia="Arial CYR"/>
        </w:rPr>
      </w:pPr>
      <w:r w:rsidRPr="00F56632">
        <w:rPr>
          <w:rFonts w:eastAsia="Arial CYR"/>
        </w:rPr>
        <w:t>- результатов инженерных изысканий в соответствии с градостроительным планом земельного участка;</w:t>
      </w:r>
    </w:p>
    <w:p w:rsidR="00F56632" w:rsidRPr="00F56632" w:rsidRDefault="00F56632" w:rsidP="00F56632">
      <w:pPr>
        <w:autoSpaceDE w:val="0"/>
        <w:spacing w:line="360" w:lineRule="auto"/>
        <w:ind w:firstLine="709"/>
        <w:jc w:val="both"/>
        <w:rPr>
          <w:rFonts w:eastAsia="Arial CYR"/>
        </w:rPr>
      </w:pPr>
      <w:r w:rsidRPr="00F56632">
        <w:rPr>
          <w:rFonts w:eastAsia="Arial CYR"/>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F56632" w:rsidRPr="00F56632" w:rsidRDefault="00F56632" w:rsidP="00F56632">
      <w:pPr>
        <w:autoSpaceDE w:val="0"/>
        <w:spacing w:line="360" w:lineRule="auto"/>
        <w:ind w:firstLine="709"/>
        <w:jc w:val="both"/>
        <w:rPr>
          <w:rFonts w:eastAsia="Arial CYR"/>
        </w:rPr>
      </w:pPr>
      <w:r w:rsidRPr="00F56632">
        <w:rPr>
          <w:rFonts w:eastAsia="Arial CYR"/>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b/>
        </w:rPr>
        <w:t>8.</w:t>
      </w:r>
      <w:r w:rsidRPr="00F56632">
        <w:rPr>
          <w:rFonts w:eastAsia="Arial CYR"/>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F56632" w:rsidRPr="00F56632" w:rsidRDefault="00F56632" w:rsidP="00F56632">
      <w:pPr>
        <w:autoSpaceDE w:val="0"/>
        <w:spacing w:line="360" w:lineRule="auto"/>
        <w:ind w:firstLine="709"/>
        <w:jc w:val="both"/>
        <w:rPr>
          <w:rFonts w:eastAsia="Arial CYR"/>
        </w:rPr>
      </w:pPr>
      <w:r w:rsidRPr="00F56632">
        <w:rPr>
          <w:rFonts w:eastAsia="Arial CYR"/>
          <w:b/>
        </w:rPr>
        <w:t>9.</w:t>
      </w:r>
      <w:r w:rsidRPr="00F56632">
        <w:rPr>
          <w:rFonts w:eastAsia="Arial CYR"/>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Arial CYR"/>
        </w:rPr>
      </w:pP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1.</w:t>
      </w:r>
      <w:r w:rsidRPr="00F56632">
        <w:rPr>
          <w:rFonts w:eastAsia="Arial CYR"/>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r w:rsidRPr="00F56632">
        <w:rPr>
          <w:rFonts w:eastAsia="Arial CYR"/>
        </w:rPr>
        <w:lastRenderedPageBreak/>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F56632" w:rsidRPr="00F56632" w:rsidRDefault="00F56632" w:rsidP="00F56632">
      <w:pPr>
        <w:autoSpaceDE w:val="0"/>
        <w:spacing w:line="360" w:lineRule="auto"/>
        <w:ind w:firstLine="709"/>
        <w:jc w:val="both"/>
        <w:rPr>
          <w:rFonts w:eastAsia="Arial CYR"/>
        </w:rPr>
      </w:pPr>
      <w:r w:rsidRPr="00F56632">
        <w:rPr>
          <w:rFonts w:eastAsia="Arial CYR"/>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муниципального района. Порядок организации проведения публичных слушаний определен Положением о проведении публичных слушаний  в области градостроительной деятельности на территории муниципального района Янаульский район.</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4.</w:t>
      </w:r>
      <w:r w:rsidRPr="00F56632">
        <w:rPr>
          <w:rFonts w:eastAsia="Arial CYR"/>
        </w:rPr>
        <w:t>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Янаульский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w:t>
      </w:r>
      <w:proofErr w:type="gramEnd"/>
      <w:r w:rsidRPr="00F56632">
        <w:rPr>
          <w:rFonts w:eastAsia="Arial CYR"/>
        </w:rPr>
        <w:t xml:space="preserve"> муниципального района Янаульский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t>Для подготовки рекомендаций Комиссия может запросить заключения отдела архитектуры и градостроительства Администрации муниципального района Янаульский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5.</w:t>
      </w:r>
      <w:r w:rsidRPr="00F56632">
        <w:rPr>
          <w:rFonts w:eastAsia="Arial CYR"/>
        </w:rPr>
        <w:t xml:space="preserve">Глава сельского поселения </w:t>
      </w:r>
      <w:r w:rsidRPr="00F56632">
        <w:rPr>
          <w:rFonts w:eastAsia="Times New Roman"/>
          <w:bCs/>
        </w:rPr>
        <w:t xml:space="preserve">Сандугачевский </w:t>
      </w:r>
      <w:r w:rsidRPr="00F56632">
        <w:rPr>
          <w:rFonts w:eastAsia="Arial CYR"/>
        </w:rPr>
        <w:t xml:space="preserve">сельсовет муниципального района Янаульский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w:t>
      </w:r>
      <w:r w:rsidRPr="00F56632">
        <w:rPr>
          <w:rFonts w:eastAsia="Arial CYR"/>
        </w:rPr>
        <w:lastRenderedPageBreak/>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b/>
        </w:rPr>
        <w:t>6.</w:t>
      </w:r>
      <w:r w:rsidRPr="00F56632">
        <w:rPr>
          <w:rFonts w:eastAsia="Arial CYR"/>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6632" w:rsidRPr="00F56632" w:rsidRDefault="00F56632" w:rsidP="00F56632">
      <w:pPr>
        <w:autoSpaceDE w:val="0"/>
        <w:spacing w:after="240" w:line="360" w:lineRule="auto"/>
        <w:ind w:firstLine="709"/>
        <w:jc w:val="both"/>
        <w:rPr>
          <w:rFonts w:eastAsia="Arial CYR"/>
        </w:rPr>
      </w:pPr>
      <w:r w:rsidRPr="00F56632">
        <w:rPr>
          <w:rFonts w:eastAsia="Arial CYR"/>
          <w:b/>
        </w:rPr>
        <w:t>7.</w:t>
      </w:r>
      <w:r w:rsidRPr="00F56632">
        <w:rPr>
          <w:rFonts w:eastAsia="Arial CYR"/>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10.4. Выдача разрешения на строительство</w:t>
      </w:r>
    </w:p>
    <w:p w:rsidR="00F56632" w:rsidRPr="00F56632" w:rsidRDefault="00F56632" w:rsidP="00F56632">
      <w:pPr>
        <w:autoSpaceDE w:val="0"/>
        <w:spacing w:line="360" w:lineRule="auto"/>
        <w:ind w:firstLine="709"/>
        <w:jc w:val="both"/>
        <w:rPr>
          <w:rFonts w:eastAsia="Arial CYR"/>
        </w:rPr>
      </w:pPr>
      <w:r w:rsidRPr="00F56632">
        <w:rPr>
          <w:rFonts w:eastAsia="Arial CYR"/>
          <w:b/>
        </w:rPr>
        <w:t xml:space="preserve">1. </w:t>
      </w:r>
      <w:r w:rsidRPr="00F56632">
        <w:rPr>
          <w:rFonts w:eastAsia="Arial CYR"/>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кодексов Российской Федерации.</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Разрешение на строительство на земельном участке, расположенном на территории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выдается отделом архитектуры и градостроительства Администрации муниципального района Янаульский район Республики Башкортостан (далее – уполномоченный орган).</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Порядок  выдача разрешений на строительство, реконструкцию объектов определен административными регламентами, уполномоченных на предоставление данной услуги</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3.</w:t>
      </w:r>
      <w:r w:rsidRPr="00F56632">
        <w:rPr>
          <w:rFonts w:eastAsia="Arial CYR"/>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w:t>
      </w:r>
      <w:proofErr w:type="gramEnd"/>
      <w:r w:rsidRPr="00F56632">
        <w:rPr>
          <w:rFonts w:eastAsia="Arial CYR"/>
        </w:rPr>
        <w:t xml:space="preserve">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F56632" w:rsidRPr="00F56632" w:rsidRDefault="00F56632" w:rsidP="00F56632">
      <w:pPr>
        <w:autoSpaceDE w:val="0"/>
        <w:spacing w:line="360" w:lineRule="auto"/>
        <w:ind w:firstLine="709"/>
        <w:jc w:val="both"/>
        <w:rPr>
          <w:rFonts w:eastAsia="Arial CYR"/>
        </w:rPr>
      </w:pPr>
      <w:r w:rsidRPr="00F56632">
        <w:rPr>
          <w:rFonts w:eastAsia="Arial CYR"/>
          <w:b/>
        </w:rPr>
        <w:lastRenderedPageBreak/>
        <w:t>4.</w:t>
      </w:r>
      <w:r w:rsidRPr="00F56632">
        <w:rPr>
          <w:rFonts w:eastAsia="Arial CYR"/>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Срок действия разрешения на строительство может быть продлен уполномоченным органом Администрации муниципального района Янаульский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F56632" w:rsidRPr="00F56632" w:rsidRDefault="00F56632" w:rsidP="00F56632">
      <w:pPr>
        <w:autoSpaceDE w:val="0"/>
        <w:spacing w:line="360" w:lineRule="auto"/>
        <w:ind w:firstLine="709"/>
        <w:jc w:val="both"/>
        <w:rPr>
          <w:rFonts w:eastAsia="Arial CYR"/>
        </w:rPr>
      </w:pPr>
      <w:r w:rsidRPr="00F56632">
        <w:rPr>
          <w:rFonts w:eastAsia="Arial CYR"/>
          <w:b/>
        </w:rPr>
        <w:t>6.</w:t>
      </w:r>
      <w:r w:rsidRPr="00F56632">
        <w:rPr>
          <w:rFonts w:eastAsia="Arial CYR"/>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F56632" w:rsidRPr="00F56632" w:rsidRDefault="00F56632" w:rsidP="00F56632">
      <w:pPr>
        <w:autoSpaceDE w:val="0"/>
        <w:spacing w:line="360" w:lineRule="auto"/>
        <w:ind w:firstLine="709"/>
        <w:jc w:val="both"/>
        <w:rPr>
          <w:rFonts w:eastAsia="Arial CYR"/>
        </w:rPr>
      </w:pPr>
      <w:r w:rsidRPr="00F56632">
        <w:rPr>
          <w:rFonts w:eastAsia="Arial CYR"/>
          <w:b/>
        </w:rPr>
        <w:t>7.</w:t>
      </w:r>
      <w:r w:rsidRPr="00F56632">
        <w:rPr>
          <w:rFonts w:eastAsia="Arial CYR"/>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F56632" w:rsidRPr="00F56632" w:rsidRDefault="00F56632" w:rsidP="00F56632">
      <w:pPr>
        <w:autoSpaceDE w:val="0"/>
        <w:spacing w:line="360" w:lineRule="auto"/>
        <w:ind w:firstLine="709"/>
        <w:jc w:val="both"/>
        <w:rPr>
          <w:rFonts w:eastAsia="Arial CYR"/>
        </w:rPr>
      </w:pPr>
      <w:r w:rsidRPr="00F56632">
        <w:rPr>
          <w:rFonts w:eastAsia="Arial CYR"/>
          <w:b/>
        </w:rPr>
        <w:t>8.</w:t>
      </w:r>
      <w:r w:rsidRPr="00F56632">
        <w:rPr>
          <w:rFonts w:eastAsia="Arial CYR"/>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F56632" w:rsidRPr="00F56632" w:rsidRDefault="00F56632" w:rsidP="00F56632">
      <w:pPr>
        <w:autoSpaceDE w:val="0"/>
        <w:spacing w:line="360" w:lineRule="auto"/>
        <w:ind w:firstLine="709"/>
        <w:jc w:val="both"/>
        <w:rPr>
          <w:rFonts w:eastAsia="Arial CYR"/>
        </w:rPr>
      </w:pPr>
      <w:r w:rsidRPr="00F56632">
        <w:rPr>
          <w:rFonts w:eastAsia="Arial CYR"/>
          <w:b/>
        </w:rPr>
        <w:t xml:space="preserve">9. </w:t>
      </w:r>
      <w:r w:rsidRPr="00F56632">
        <w:rPr>
          <w:rFonts w:eastAsia="Arial CYR"/>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w:t>
      </w:r>
    </w:p>
    <w:p w:rsidR="00F56632" w:rsidRPr="00F56632" w:rsidRDefault="00F56632" w:rsidP="00F56632">
      <w:pPr>
        <w:autoSpaceDE w:val="0"/>
        <w:spacing w:after="240" w:line="360" w:lineRule="auto"/>
        <w:ind w:firstLine="709"/>
        <w:jc w:val="both"/>
        <w:rPr>
          <w:rFonts w:eastAsia="Arial CYR"/>
        </w:rPr>
      </w:pPr>
      <w:r w:rsidRPr="00F56632">
        <w:rPr>
          <w:rFonts w:eastAsia="Arial CYR"/>
          <w:b/>
        </w:rPr>
        <w:t>10</w:t>
      </w:r>
      <w:r w:rsidRPr="00F56632">
        <w:rPr>
          <w:rFonts w:eastAsia="Arial CYR"/>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10.5. Приемка объекта и выдача разрешения на ввод объекта в эксплуатацию</w:t>
      </w:r>
    </w:p>
    <w:p w:rsidR="00F56632" w:rsidRPr="00F56632" w:rsidRDefault="00F56632" w:rsidP="00F56632">
      <w:pPr>
        <w:autoSpaceDE w:val="0"/>
        <w:spacing w:line="360" w:lineRule="auto"/>
        <w:ind w:firstLine="709"/>
        <w:jc w:val="both"/>
        <w:rPr>
          <w:rFonts w:eastAsia="Arial CYR"/>
        </w:rPr>
      </w:pPr>
      <w:r w:rsidRPr="00F56632">
        <w:rPr>
          <w:rFonts w:eastAsia="Arial CYR"/>
          <w:b/>
        </w:rPr>
        <w:t>1.</w:t>
      </w:r>
      <w:r w:rsidRPr="00F56632">
        <w:rPr>
          <w:rFonts w:eastAsia="Arial CYR"/>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56632" w:rsidRPr="00F56632" w:rsidRDefault="00F56632" w:rsidP="00F56632">
      <w:pPr>
        <w:autoSpaceDE w:val="0"/>
        <w:spacing w:line="360" w:lineRule="auto"/>
        <w:ind w:firstLine="709"/>
        <w:jc w:val="both"/>
        <w:rPr>
          <w:rFonts w:eastAsia="Arial CYR"/>
        </w:rPr>
      </w:pPr>
      <w:r w:rsidRPr="00F56632">
        <w:rPr>
          <w:rFonts w:eastAsia="Arial CYR"/>
          <w:b/>
        </w:rPr>
        <w:lastRenderedPageBreak/>
        <w:t>2.</w:t>
      </w:r>
      <w:r w:rsidRPr="00F56632">
        <w:rPr>
          <w:rFonts w:eastAsia="Arial CYR"/>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административными регламентами ответственных служб на предоставление данной услуги.</w:t>
      </w:r>
    </w:p>
    <w:p w:rsidR="00F56632" w:rsidRPr="00F56632" w:rsidRDefault="00F56632" w:rsidP="00F56632">
      <w:pPr>
        <w:spacing w:line="360" w:lineRule="auto"/>
        <w:ind w:firstLine="709"/>
        <w:jc w:val="both"/>
        <w:rPr>
          <w:rFonts w:eastAsia="Times New Roman"/>
        </w:rPr>
      </w:pP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Pr="00F56632">
        <w:rPr>
          <w:rFonts w:eastAsia="Times New Roman"/>
          <w:b/>
          <w:bCs/>
        </w:rPr>
        <w:t xml:space="preserve">Сандугачевский </w:t>
      </w:r>
      <w:r w:rsidRPr="00F56632">
        <w:rPr>
          <w:rFonts w:eastAsia="Arial CYR"/>
          <w:b/>
        </w:rPr>
        <w:t xml:space="preserve">сельсовет муниципального района Янаульский район Республики Башкортостан </w:t>
      </w: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 xml:space="preserve">11.1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F56632">
        <w:rPr>
          <w:rFonts w:eastAsia="Times New Roman"/>
          <w:b/>
          <w:bCs/>
        </w:rPr>
        <w:t xml:space="preserve">Сандугачевский </w:t>
      </w:r>
      <w:r w:rsidRPr="00F56632">
        <w:rPr>
          <w:rFonts w:eastAsia="Arial CYR"/>
          <w:b/>
        </w:rPr>
        <w:t xml:space="preserve">сельсовет муниципального района Янаульский район Республики Башкортостан </w:t>
      </w:r>
    </w:p>
    <w:p w:rsidR="00F56632" w:rsidRPr="00F56632" w:rsidRDefault="00F56632" w:rsidP="00F56632">
      <w:pPr>
        <w:autoSpaceDE w:val="0"/>
        <w:spacing w:line="360" w:lineRule="auto"/>
        <w:ind w:firstLine="709"/>
        <w:jc w:val="both"/>
        <w:rPr>
          <w:rFonts w:eastAsia="Arial CYR"/>
        </w:rPr>
      </w:pPr>
      <w:r w:rsidRPr="00F56632">
        <w:rPr>
          <w:rFonts w:eastAsia="Arial CYR"/>
          <w:b/>
        </w:rPr>
        <w:t>1.</w:t>
      </w:r>
      <w:r w:rsidRPr="00F56632">
        <w:rPr>
          <w:rFonts w:eastAsia="Arial CYR"/>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F56632">
        <w:rPr>
          <w:rFonts w:eastAsia="Times New Roman"/>
          <w:bCs/>
        </w:rPr>
        <w:t>Сандугачевский</w:t>
      </w:r>
      <w:r w:rsidRPr="00F56632">
        <w:rPr>
          <w:rFonts w:eastAsia="Arial CYR"/>
        </w:rPr>
        <w:t xml:space="preserve"> сельсовет муниципального района Янаульский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w:t>
      </w:r>
      <w:r w:rsidRPr="00F56632">
        <w:rPr>
          <w:rFonts w:eastAsia="Arial CYR"/>
          <w:lang w:val="en-US"/>
        </w:rPr>
        <w:t>I</w:t>
      </w:r>
      <w:r w:rsidRPr="00F56632">
        <w:rPr>
          <w:rFonts w:eastAsia="Arial CYR"/>
        </w:rPr>
        <w:t xml:space="preserve"> настоящих Правил), либо по инициативе Администрации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района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В случае</w:t>
      </w:r>
      <w:proofErr w:type="gramStart"/>
      <w:r w:rsidRPr="00F56632">
        <w:rPr>
          <w:rFonts w:eastAsia="Arial CYR"/>
        </w:rPr>
        <w:t>,</w:t>
      </w:r>
      <w:proofErr w:type="gramEnd"/>
      <w:r w:rsidRPr="00F56632">
        <w:rPr>
          <w:rFonts w:eastAsia="Arial CYR"/>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F56632" w:rsidRPr="00F56632" w:rsidRDefault="00F56632" w:rsidP="00F56632">
      <w:pPr>
        <w:autoSpaceDE w:val="0"/>
        <w:spacing w:line="360" w:lineRule="auto"/>
        <w:ind w:firstLine="709"/>
        <w:jc w:val="both"/>
        <w:rPr>
          <w:rFonts w:eastAsia="Arial CYR"/>
        </w:rPr>
      </w:pPr>
      <w:r w:rsidRPr="00F56632">
        <w:rPr>
          <w:rFonts w:eastAsia="Arial CYR"/>
          <w:b/>
        </w:rPr>
        <w:lastRenderedPageBreak/>
        <w:t>3.</w:t>
      </w:r>
      <w:r w:rsidRPr="00F56632">
        <w:rPr>
          <w:rFonts w:eastAsia="Arial CYR"/>
        </w:rPr>
        <w:t xml:space="preserve"> В случае</w:t>
      </w:r>
      <w:proofErr w:type="gramStart"/>
      <w:r w:rsidRPr="00F56632">
        <w:rPr>
          <w:rFonts w:eastAsia="Arial CYR"/>
        </w:rPr>
        <w:t>,</w:t>
      </w:r>
      <w:proofErr w:type="gramEnd"/>
      <w:r w:rsidRPr="00F56632">
        <w:rPr>
          <w:rFonts w:eastAsia="Arial CYR"/>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в соответствии с федеральным законодательством.</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4.</w:t>
      </w:r>
      <w:r w:rsidRPr="00F56632">
        <w:rPr>
          <w:rFonts w:eastAsia="Arial CYR"/>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w:t>
      </w:r>
      <w:proofErr w:type="gramEnd"/>
      <w:r w:rsidRPr="00F56632">
        <w:rPr>
          <w:rFonts w:eastAsia="Arial CYR"/>
        </w:rPr>
        <w:t xml:space="preserve"> предоставляемого участка, сроки проведения работ, а также условия передачи построенных объектов эксплуатирующим организациям.</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F56632" w:rsidRPr="00F56632" w:rsidRDefault="00F56632" w:rsidP="00F56632">
      <w:pPr>
        <w:autoSpaceDE w:val="0"/>
        <w:spacing w:after="240" w:line="360" w:lineRule="auto"/>
        <w:ind w:firstLine="709"/>
        <w:jc w:val="both"/>
        <w:rPr>
          <w:rFonts w:eastAsia="Arial CYR"/>
        </w:rPr>
      </w:pPr>
      <w:r w:rsidRPr="00F56632">
        <w:rPr>
          <w:rFonts w:eastAsia="Arial CYR"/>
          <w:b/>
        </w:rPr>
        <w:t>6.</w:t>
      </w:r>
      <w:r w:rsidRPr="00F56632">
        <w:rPr>
          <w:rFonts w:eastAsia="Arial CYR"/>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11.4 Установление публичных сервитутов</w:t>
      </w:r>
    </w:p>
    <w:p w:rsidR="00F56632" w:rsidRPr="00F56632" w:rsidRDefault="00F56632" w:rsidP="00F56632">
      <w:pPr>
        <w:autoSpaceDE w:val="0"/>
        <w:spacing w:line="360" w:lineRule="auto"/>
        <w:ind w:firstLine="709"/>
        <w:jc w:val="both"/>
        <w:rPr>
          <w:rFonts w:eastAsia="Arial CYR"/>
        </w:rPr>
      </w:pPr>
      <w:r w:rsidRPr="00F56632">
        <w:rPr>
          <w:rFonts w:eastAsia="Arial CYR"/>
          <w:b/>
        </w:rPr>
        <w:t>1.</w:t>
      </w:r>
      <w:r w:rsidRPr="00F56632">
        <w:rPr>
          <w:rFonts w:eastAsia="Arial CYR"/>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Публичные сервитуты устанавливаются </w:t>
      </w:r>
      <w:proofErr w:type="gramStart"/>
      <w:r w:rsidRPr="00F56632">
        <w:rPr>
          <w:rFonts w:eastAsia="Arial CYR"/>
        </w:rPr>
        <w:t>для</w:t>
      </w:r>
      <w:proofErr w:type="gramEnd"/>
      <w:r w:rsidRPr="00F56632">
        <w:rPr>
          <w:rFonts w:eastAsia="Arial CYR"/>
        </w:rPr>
        <w:t>:</w:t>
      </w:r>
    </w:p>
    <w:p w:rsidR="00F56632" w:rsidRPr="00F56632" w:rsidRDefault="00F56632" w:rsidP="00F56632">
      <w:pPr>
        <w:autoSpaceDE w:val="0"/>
        <w:spacing w:line="360" w:lineRule="auto"/>
        <w:ind w:firstLine="709"/>
        <w:jc w:val="both"/>
        <w:rPr>
          <w:rFonts w:eastAsia="Arial CYR"/>
        </w:rPr>
      </w:pPr>
      <w:r w:rsidRPr="00F56632">
        <w:rPr>
          <w:rFonts w:eastAsia="Arial CYR"/>
        </w:rPr>
        <w:t>1) прохода или проезда через земельный участок;</w:t>
      </w:r>
    </w:p>
    <w:p w:rsidR="00F56632" w:rsidRPr="00F56632" w:rsidRDefault="00F56632" w:rsidP="00F56632">
      <w:pPr>
        <w:autoSpaceDE w:val="0"/>
        <w:spacing w:line="360" w:lineRule="auto"/>
        <w:ind w:firstLine="709"/>
        <w:jc w:val="both"/>
        <w:rPr>
          <w:rFonts w:eastAsia="Arial CYR"/>
        </w:rPr>
      </w:pPr>
      <w:r w:rsidRPr="00F56632">
        <w:rPr>
          <w:rFonts w:eastAsia="Arial CYR"/>
        </w:rPr>
        <w:lastRenderedPageBreak/>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56632" w:rsidRPr="00F56632" w:rsidRDefault="00F56632" w:rsidP="00F56632">
      <w:pPr>
        <w:autoSpaceDE w:val="0"/>
        <w:spacing w:line="360" w:lineRule="auto"/>
        <w:ind w:firstLine="709"/>
        <w:jc w:val="both"/>
        <w:rPr>
          <w:rFonts w:eastAsia="Arial CYR"/>
        </w:rPr>
      </w:pPr>
      <w:r w:rsidRPr="00F56632">
        <w:rPr>
          <w:rFonts w:eastAsia="Arial CYR"/>
        </w:rPr>
        <w:t>3) размещения на земельном участке межевых и геодезических знаков и подъездов к ним;</w:t>
      </w:r>
    </w:p>
    <w:p w:rsidR="00F56632" w:rsidRPr="00F56632" w:rsidRDefault="00F56632" w:rsidP="00F56632">
      <w:pPr>
        <w:autoSpaceDE w:val="0"/>
        <w:spacing w:line="360" w:lineRule="auto"/>
        <w:ind w:firstLine="709"/>
        <w:jc w:val="both"/>
        <w:rPr>
          <w:rFonts w:eastAsia="Arial CYR"/>
        </w:rPr>
      </w:pPr>
      <w:r w:rsidRPr="00F56632">
        <w:rPr>
          <w:rFonts w:eastAsia="Arial CYR"/>
        </w:rPr>
        <w:t>4) проведения дренажных работ на земельном участке;</w:t>
      </w:r>
    </w:p>
    <w:p w:rsidR="00F56632" w:rsidRPr="00F56632" w:rsidRDefault="00F56632" w:rsidP="00F56632">
      <w:pPr>
        <w:autoSpaceDE w:val="0"/>
        <w:spacing w:line="360" w:lineRule="auto"/>
        <w:ind w:firstLine="709"/>
        <w:jc w:val="both"/>
        <w:rPr>
          <w:rFonts w:eastAsia="Arial CYR"/>
        </w:rPr>
      </w:pPr>
      <w:r w:rsidRPr="00F56632">
        <w:rPr>
          <w:rFonts w:eastAsia="Arial CYR"/>
        </w:rPr>
        <w:t>5) забора воды и водопоя;</w:t>
      </w:r>
    </w:p>
    <w:p w:rsidR="00F56632" w:rsidRPr="00F56632" w:rsidRDefault="00F56632" w:rsidP="00F56632">
      <w:pPr>
        <w:autoSpaceDE w:val="0"/>
        <w:spacing w:line="360" w:lineRule="auto"/>
        <w:ind w:firstLine="709"/>
        <w:jc w:val="both"/>
        <w:rPr>
          <w:rFonts w:eastAsia="Arial CYR"/>
        </w:rPr>
      </w:pPr>
      <w:r w:rsidRPr="00F56632">
        <w:rPr>
          <w:rFonts w:eastAsia="Arial CYR"/>
        </w:rPr>
        <w:t>6) прогона скота через земельный участок;</w:t>
      </w:r>
    </w:p>
    <w:p w:rsidR="00F56632" w:rsidRPr="00F56632" w:rsidRDefault="00F56632" w:rsidP="00F56632">
      <w:pPr>
        <w:autoSpaceDE w:val="0"/>
        <w:spacing w:line="360" w:lineRule="auto"/>
        <w:ind w:firstLine="709"/>
        <w:jc w:val="both"/>
        <w:rPr>
          <w:rFonts w:eastAsia="Arial CYR"/>
        </w:rPr>
      </w:pPr>
      <w:r w:rsidRPr="00F56632">
        <w:rPr>
          <w:rFonts w:eastAsia="Arial CYR"/>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F56632" w:rsidRPr="00F56632" w:rsidRDefault="00F56632" w:rsidP="00F56632">
      <w:pPr>
        <w:autoSpaceDE w:val="0"/>
        <w:spacing w:line="360" w:lineRule="auto"/>
        <w:ind w:firstLine="709"/>
        <w:jc w:val="both"/>
        <w:rPr>
          <w:rFonts w:eastAsia="Arial CYR"/>
        </w:rPr>
      </w:pPr>
      <w:r w:rsidRPr="00F56632">
        <w:rPr>
          <w:rFonts w:eastAsia="Arial CYR"/>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F56632" w:rsidRPr="00F56632" w:rsidRDefault="00F56632" w:rsidP="00F56632">
      <w:pPr>
        <w:autoSpaceDE w:val="0"/>
        <w:spacing w:line="360" w:lineRule="auto"/>
        <w:ind w:firstLine="709"/>
        <w:jc w:val="both"/>
        <w:rPr>
          <w:rFonts w:eastAsia="Arial CYR"/>
        </w:rPr>
      </w:pPr>
      <w:r w:rsidRPr="00F56632">
        <w:rPr>
          <w:rFonts w:eastAsia="Arial CYR"/>
        </w:rPr>
        <w:t>9) временного пользования земельным участком в целях проведения изыскательских, исследовательских и других работ;</w:t>
      </w:r>
    </w:p>
    <w:p w:rsidR="00F56632" w:rsidRPr="00F56632" w:rsidRDefault="00F56632" w:rsidP="00F56632">
      <w:pPr>
        <w:autoSpaceDE w:val="0"/>
        <w:spacing w:line="360" w:lineRule="auto"/>
        <w:ind w:firstLine="709"/>
        <w:jc w:val="both"/>
        <w:rPr>
          <w:rFonts w:eastAsia="Arial CYR"/>
        </w:rPr>
      </w:pPr>
      <w:r w:rsidRPr="00F56632">
        <w:rPr>
          <w:rFonts w:eastAsia="Arial CYR"/>
        </w:rPr>
        <w:t>10) свободного доступа к прибрежной полосе.</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56632" w:rsidRPr="00F56632" w:rsidRDefault="00F56632" w:rsidP="00F56632">
      <w:pPr>
        <w:autoSpaceDE w:val="0"/>
        <w:spacing w:line="360" w:lineRule="auto"/>
        <w:ind w:firstLine="709"/>
        <w:jc w:val="both"/>
        <w:rPr>
          <w:rFonts w:eastAsia="Arial CYR"/>
        </w:rPr>
      </w:pPr>
      <w:r w:rsidRPr="00F56632">
        <w:rPr>
          <w:rFonts w:eastAsia="Arial CYR"/>
          <w:b/>
        </w:rPr>
        <w:t>4</w:t>
      </w:r>
      <w:r w:rsidRPr="00F56632">
        <w:rPr>
          <w:rFonts w:eastAsia="Arial CYR"/>
        </w:rPr>
        <w:t xml:space="preserve">. </w:t>
      </w:r>
      <w:proofErr w:type="gramStart"/>
      <w:r w:rsidRPr="00F56632">
        <w:rPr>
          <w:rFonts w:eastAsia="Arial CYR"/>
        </w:rPr>
        <w:t xml:space="preserve">Глава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w:t>
      </w:r>
      <w:proofErr w:type="gramEnd"/>
      <w:r w:rsidRPr="00F56632">
        <w:rPr>
          <w:rFonts w:eastAsia="Arial CYR"/>
        </w:rPr>
        <w:t>.),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6.</w:t>
      </w:r>
      <w:r w:rsidRPr="00F56632">
        <w:rPr>
          <w:rFonts w:eastAsia="Arial CYR"/>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w:t>
      </w:r>
      <w:r w:rsidRPr="00F56632">
        <w:rPr>
          <w:rFonts w:eastAsia="Arial CYR"/>
        </w:rPr>
        <w:lastRenderedPageBreak/>
        <w:t>государственного кадастрового учета земельных участков и иных объектов недвижимости.</w:t>
      </w:r>
    </w:p>
    <w:p w:rsidR="00F56632" w:rsidRPr="00F56632" w:rsidRDefault="00F56632" w:rsidP="00F56632">
      <w:pPr>
        <w:autoSpaceDE w:val="0"/>
        <w:spacing w:after="240" w:line="360" w:lineRule="auto"/>
        <w:ind w:firstLine="709"/>
        <w:jc w:val="both"/>
        <w:rPr>
          <w:rFonts w:eastAsia="Arial CYR"/>
        </w:rPr>
      </w:pPr>
      <w:r w:rsidRPr="00F56632">
        <w:rPr>
          <w:rFonts w:eastAsia="Arial CYR"/>
          <w:b/>
        </w:rPr>
        <w:t>7.</w:t>
      </w:r>
      <w:r w:rsidRPr="00F56632">
        <w:rPr>
          <w:rFonts w:eastAsia="Arial CYR"/>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Совета МР Янаульский район Республики Башкортостан.</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Глава 12. Информационная система обеспечения градостроительной деятельности сельского поселения </w:t>
      </w:r>
      <w:r w:rsidRPr="00F56632">
        <w:rPr>
          <w:rFonts w:eastAsia="Times New Roman"/>
          <w:b/>
          <w:bCs/>
        </w:rPr>
        <w:t xml:space="preserve">Сандугачевский </w:t>
      </w:r>
      <w:r w:rsidRPr="00F56632">
        <w:rPr>
          <w:rFonts w:eastAsia="Times New Roman"/>
          <w:b/>
        </w:rPr>
        <w:t xml:space="preserve">сельсовет муниципального района Янаульский район Республики Башкортостан </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12.1 Общие положения об информационной системе обеспечения градостроительной деятельности </w:t>
      </w:r>
    </w:p>
    <w:p w:rsidR="00F56632" w:rsidRPr="00F56632" w:rsidRDefault="00F56632" w:rsidP="00F56632">
      <w:pPr>
        <w:spacing w:line="360" w:lineRule="auto"/>
        <w:ind w:firstLine="709"/>
        <w:jc w:val="both"/>
        <w:rPr>
          <w:rFonts w:eastAsia="Times New Roman"/>
        </w:rPr>
      </w:pPr>
      <w:r w:rsidRPr="00F56632">
        <w:rPr>
          <w:rFonts w:eastAsia="Times New Roman"/>
          <w:b/>
        </w:rPr>
        <w:t xml:space="preserve">1. </w:t>
      </w:r>
      <w:r w:rsidRPr="00F56632">
        <w:rPr>
          <w:rFonts w:eastAsia="Times New Roman"/>
        </w:rPr>
        <w:t xml:space="preserve">Информационная система обеспечения градостроительной деятельности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Органом,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 т.е.,  отдел архитектуры и градостроительства Администрации муниципального района Янаульский район Республики Башкортостан.</w:t>
      </w:r>
    </w:p>
    <w:p w:rsidR="00F56632" w:rsidRPr="00F56632" w:rsidRDefault="00F56632" w:rsidP="00F56632">
      <w:pPr>
        <w:spacing w:after="240" w:line="360" w:lineRule="auto"/>
        <w:ind w:firstLine="709"/>
        <w:jc w:val="both"/>
        <w:rPr>
          <w:rFonts w:eastAsia="Times New Roman"/>
        </w:rPr>
      </w:pPr>
      <w:r w:rsidRPr="00F56632">
        <w:rPr>
          <w:rFonts w:eastAsia="Times New Roman"/>
          <w:b/>
        </w:rPr>
        <w:t>3.</w:t>
      </w:r>
      <w:r w:rsidRPr="00F56632">
        <w:rPr>
          <w:rFonts w:eastAsia="Times New Roman"/>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Янаульский район Республики Башкортостан.</w:t>
      </w:r>
    </w:p>
    <w:p w:rsidR="00F56632" w:rsidRPr="00F56632" w:rsidRDefault="00F56632" w:rsidP="00F56632">
      <w:pPr>
        <w:spacing w:after="240" w:line="360" w:lineRule="auto"/>
        <w:ind w:firstLine="709"/>
        <w:jc w:val="both"/>
        <w:rPr>
          <w:rFonts w:eastAsia="Times New Roman"/>
          <w:b/>
        </w:rPr>
      </w:pPr>
      <w:r w:rsidRPr="00F56632">
        <w:rPr>
          <w:rFonts w:eastAsia="Times New Roman"/>
          <w:b/>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F56632" w:rsidRPr="00F56632" w:rsidRDefault="00F56632" w:rsidP="00F56632">
      <w:pPr>
        <w:tabs>
          <w:tab w:val="left" w:pos="972"/>
        </w:tabs>
        <w:spacing w:line="360" w:lineRule="auto"/>
        <w:ind w:firstLine="709"/>
        <w:jc w:val="both"/>
        <w:rPr>
          <w:rFonts w:eastAsia="Times New Roman"/>
        </w:rPr>
      </w:pPr>
      <w:r w:rsidRPr="00F56632">
        <w:rPr>
          <w:rFonts w:eastAsia="Times New Roman"/>
          <w:b/>
        </w:rPr>
        <w:lastRenderedPageBreak/>
        <w:tab/>
        <w:t>1</w:t>
      </w:r>
      <w:r w:rsidRPr="00F56632">
        <w:rPr>
          <w:rFonts w:eastAsia="Times New Roman"/>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1) сведения, в том числе в форме копий соответствующих документов:</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 xml:space="preserve">а) о схемах территориального планирования Российской Федерации в части, касающейся территории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 xml:space="preserve">б) о схемах территориального планирования Республики Башкортостан  в части, касающейся территории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 xml:space="preserve">в)  о Генеральном плане сельского поселения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 xml:space="preserve">г) о настоящих Правилах и внесении в них изменений; </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 xml:space="preserve">д) о документации по планировке территории; </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 xml:space="preserve">е) об изученности природных и техногенных условий на основании инженерных изысканий; </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 xml:space="preserve">ж) о резервировании земель, об изъятии земельных участков для государственных или муниципальных нужд; </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з) о геодезических и картографических материалах;</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2) материалы о застроенных и подлежащих застройке земельных участках, включая:</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 xml:space="preserve">а) результаты инженерных изысканий; </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F56632" w:rsidRPr="00F56632" w:rsidRDefault="00F56632" w:rsidP="00F56632">
      <w:pPr>
        <w:tabs>
          <w:tab w:val="left" w:pos="0"/>
        </w:tabs>
        <w:spacing w:line="360" w:lineRule="auto"/>
        <w:ind w:firstLine="709"/>
        <w:jc w:val="both"/>
        <w:rPr>
          <w:rFonts w:eastAsia="Arial CYR"/>
        </w:rPr>
      </w:pPr>
      <w:r w:rsidRPr="00F56632">
        <w:rPr>
          <w:rFonts w:eastAsia="Arial CYR"/>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F56632" w:rsidRPr="00F56632" w:rsidRDefault="00F56632" w:rsidP="00F56632">
      <w:pPr>
        <w:tabs>
          <w:tab w:val="left" w:pos="0"/>
        </w:tabs>
        <w:spacing w:line="360" w:lineRule="auto"/>
        <w:ind w:firstLine="709"/>
        <w:jc w:val="both"/>
        <w:rPr>
          <w:rFonts w:eastAsia="Times New Roman"/>
        </w:rPr>
      </w:pPr>
      <w:r w:rsidRPr="00F56632">
        <w:rPr>
          <w:rFonts w:eastAsia="Arial CYR"/>
        </w:rPr>
        <w:t>г) заключение государственной экспертизы проектной документации (при необходимости);</w:t>
      </w:r>
    </w:p>
    <w:p w:rsidR="00F56632" w:rsidRPr="00F56632" w:rsidRDefault="00F56632" w:rsidP="00F56632">
      <w:pPr>
        <w:tabs>
          <w:tab w:val="left" w:pos="0"/>
        </w:tabs>
        <w:spacing w:line="360" w:lineRule="auto"/>
        <w:ind w:firstLine="709"/>
        <w:jc w:val="both"/>
        <w:rPr>
          <w:rFonts w:eastAsia="Times New Roman"/>
        </w:rPr>
      </w:pPr>
      <w:r w:rsidRPr="00F56632">
        <w:rPr>
          <w:rFonts w:eastAsia="Arial CYR"/>
        </w:rPr>
        <w:t>д) разрешение о предоставлении разрешения на отклонение от предельных параметров разрешенного строительства;</w:t>
      </w:r>
    </w:p>
    <w:p w:rsidR="00F56632" w:rsidRPr="00F56632" w:rsidRDefault="00F56632" w:rsidP="00F56632">
      <w:pPr>
        <w:tabs>
          <w:tab w:val="left" w:pos="0"/>
        </w:tabs>
        <w:spacing w:line="360" w:lineRule="auto"/>
        <w:ind w:firstLine="709"/>
        <w:jc w:val="both"/>
        <w:rPr>
          <w:rFonts w:eastAsia="Times New Roman"/>
        </w:rPr>
      </w:pPr>
      <w:r w:rsidRPr="00F56632">
        <w:rPr>
          <w:rFonts w:eastAsia="Arial CYR"/>
        </w:rPr>
        <w:t>е) решение о предоставлении разрешения на условно разрешенный вид использования;</w:t>
      </w:r>
    </w:p>
    <w:p w:rsidR="00F56632" w:rsidRPr="00F56632" w:rsidRDefault="00F56632" w:rsidP="00F56632">
      <w:pPr>
        <w:tabs>
          <w:tab w:val="left" w:pos="0"/>
        </w:tabs>
        <w:spacing w:line="360" w:lineRule="auto"/>
        <w:ind w:firstLine="709"/>
        <w:jc w:val="both"/>
        <w:rPr>
          <w:rFonts w:eastAsia="Times New Roman"/>
        </w:rPr>
      </w:pPr>
      <w:r w:rsidRPr="00F56632">
        <w:rPr>
          <w:rFonts w:eastAsia="Arial CYR"/>
        </w:rPr>
        <w:lastRenderedPageBreak/>
        <w:t>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F56632" w:rsidRPr="00F56632" w:rsidRDefault="00F56632" w:rsidP="00F56632">
      <w:pPr>
        <w:tabs>
          <w:tab w:val="left" w:pos="0"/>
        </w:tabs>
        <w:spacing w:line="360" w:lineRule="auto"/>
        <w:ind w:firstLine="709"/>
        <w:jc w:val="both"/>
        <w:rPr>
          <w:rFonts w:eastAsia="Times New Roman"/>
        </w:rPr>
      </w:pPr>
      <w:r w:rsidRPr="00F56632">
        <w:rPr>
          <w:rFonts w:eastAsia="Arial CYR"/>
        </w:rPr>
        <w:t>з) акт приемки объекта капитального строительства;</w:t>
      </w:r>
    </w:p>
    <w:p w:rsidR="00F56632" w:rsidRPr="00F56632" w:rsidRDefault="00F56632" w:rsidP="00F56632">
      <w:pPr>
        <w:tabs>
          <w:tab w:val="left" w:pos="0"/>
        </w:tabs>
        <w:spacing w:line="360" w:lineRule="auto"/>
        <w:ind w:firstLine="709"/>
        <w:jc w:val="both"/>
        <w:rPr>
          <w:rFonts w:eastAsia="Times New Roman"/>
        </w:rPr>
      </w:pPr>
      <w:r w:rsidRPr="00F56632">
        <w:rPr>
          <w:rFonts w:eastAsia="Arial CYR"/>
        </w:rPr>
        <w:t>и) разрешение на ввод объекта в эксплуатации;</w:t>
      </w:r>
    </w:p>
    <w:p w:rsidR="00F56632" w:rsidRPr="00F56632" w:rsidRDefault="00F56632" w:rsidP="00F56632">
      <w:pPr>
        <w:tabs>
          <w:tab w:val="left" w:pos="0"/>
        </w:tabs>
        <w:spacing w:line="360" w:lineRule="auto"/>
        <w:ind w:firstLine="709"/>
        <w:jc w:val="both"/>
        <w:rPr>
          <w:rFonts w:eastAsia="Times New Roman"/>
        </w:rPr>
      </w:pPr>
      <w:r w:rsidRPr="00F56632">
        <w:rPr>
          <w:rFonts w:eastAsia="Arial CYR"/>
        </w:rPr>
        <w:t>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F56632" w:rsidRPr="00F56632" w:rsidRDefault="00F56632" w:rsidP="00F56632">
      <w:pPr>
        <w:tabs>
          <w:tab w:val="left" w:pos="0"/>
        </w:tabs>
        <w:spacing w:line="360" w:lineRule="auto"/>
        <w:ind w:firstLine="709"/>
        <w:jc w:val="both"/>
        <w:rPr>
          <w:rFonts w:eastAsia="Times New Roman"/>
        </w:rPr>
      </w:pPr>
      <w:r w:rsidRPr="00F56632">
        <w:rPr>
          <w:rFonts w:eastAsia="Arial CYR"/>
        </w:rPr>
        <w:t>л) иные документы и материалы, о застроенных и подлежащих застройке земельных участках;</w:t>
      </w:r>
    </w:p>
    <w:p w:rsidR="00F56632" w:rsidRPr="00F56632" w:rsidRDefault="00F56632" w:rsidP="00F56632">
      <w:pPr>
        <w:tabs>
          <w:tab w:val="left" w:pos="0"/>
        </w:tabs>
        <w:spacing w:line="360" w:lineRule="auto"/>
        <w:ind w:firstLine="709"/>
        <w:jc w:val="both"/>
        <w:rPr>
          <w:rFonts w:eastAsia="Arial CYR"/>
        </w:rPr>
      </w:pPr>
      <w:r w:rsidRPr="00F56632">
        <w:rPr>
          <w:rFonts w:eastAsia="Arial CYR"/>
        </w:rPr>
        <w:t xml:space="preserve">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сельского поселения </w:t>
      </w:r>
      <w:r w:rsidRPr="00F56632">
        <w:rPr>
          <w:rFonts w:eastAsia="Times New Roman"/>
          <w:bCs/>
        </w:rPr>
        <w:t xml:space="preserve">Сандугачевский </w:t>
      </w:r>
      <w:r w:rsidRPr="00F56632">
        <w:rPr>
          <w:rFonts w:eastAsia="Arial CYR"/>
        </w:rPr>
        <w:t>сельсовет муниципального района Янаульский район Республики Башкортостан.</w:t>
      </w:r>
    </w:p>
    <w:p w:rsidR="00F56632" w:rsidRPr="00F56632" w:rsidRDefault="00F56632" w:rsidP="00F56632">
      <w:pPr>
        <w:spacing w:line="360" w:lineRule="auto"/>
        <w:jc w:val="both"/>
        <w:rPr>
          <w:rFonts w:eastAsia="Times New Roman"/>
        </w:rPr>
      </w:pP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Глава 13. Контроль,  за использованием земельных участков и объектов капитального строительства. Ответственность за нарушение настоящих правил </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13.1 Контроль,  за использованием земельных участков и объектов капитального строительства </w:t>
      </w:r>
    </w:p>
    <w:p w:rsidR="00F56632" w:rsidRPr="00F56632" w:rsidRDefault="00F56632" w:rsidP="00F56632">
      <w:pPr>
        <w:spacing w:line="360" w:lineRule="auto"/>
        <w:ind w:firstLine="709"/>
        <w:jc w:val="both"/>
        <w:rPr>
          <w:rFonts w:eastAsia="Times New Roman"/>
        </w:rPr>
      </w:pPr>
      <w:r w:rsidRPr="00F56632">
        <w:rPr>
          <w:rFonts w:eastAsia="Times New Roman"/>
          <w:b/>
        </w:rPr>
        <w:t xml:space="preserve">1. </w:t>
      </w:r>
      <w:proofErr w:type="gramStart"/>
      <w:r w:rsidRPr="00F56632">
        <w:rPr>
          <w:rFonts w:eastAsia="Times New Roman"/>
        </w:rPr>
        <w:t>Контроль за</w:t>
      </w:r>
      <w:proofErr w:type="gramEnd"/>
      <w:r w:rsidRPr="00F56632">
        <w:rPr>
          <w:rFonts w:eastAsia="Times New Roman"/>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Уполномоченный орган, осуществляющий функции распоряжения земельными участками:</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осуществляет </w:t>
      </w:r>
      <w:proofErr w:type="gramStart"/>
      <w:r w:rsidRPr="00F56632">
        <w:rPr>
          <w:rFonts w:eastAsia="Times New Roman"/>
        </w:rPr>
        <w:t>контроль за</w:t>
      </w:r>
      <w:proofErr w:type="gramEnd"/>
      <w:r w:rsidRPr="00F56632">
        <w:rPr>
          <w:rFonts w:eastAsia="Times New Roman"/>
        </w:rPr>
        <w:t xml:space="preserve"> использованием по назначению и сохранностью земельных участков на территории сельского поселения </w:t>
      </w:r>
      <w:r w:rsidRPr="00F56632">
        <w:rPr>
          <w:rFonts w:eastAsia="Times New Roman"/>
          <w:bCs/>
        </w:rPr>
        <w:t xml:space="preserve">Сандугачевский </w:t>
      </w:r>
      <w:r w:rsidRPr="00F56632">
        <w:rPr>
          <w:rFonts w:eastAsia="Times New Roman"/>
        </w:rPr>
        <w:t>сельсовет муниципального района Янаульский район Республики Башкортостан (муниципальный земельный контроль);</w:t>
      </w:r>
    </w:p>
    <w:p w:rsidR="00F56632" w:rsidRPr="00F56632" w:rsidRDefault="00F56632" w:rsidP="00F56632">
      <w:pPr>
        <w:spacing w:line="360" w:lineRule="auto"/>
        <w:ind w:firstLine="709"/>
        <w:jc w:val="both"/>
        <w:rPr>
          <w:rFonts w:eastAsia="Times New Roman"/>
        </w:rPr>
      </w:pPr>
      <w:r w:rsidRPr="00F56632">
        <w:rPr>
          <w:rFonts w:eastAsia="Times New Roman"/>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обеспечивает в рамках имеющейся компетенции защиту интересов сельского поселения </w:t>
      </w:r>
      <w:r w:rsidRPr="00F56632">
        <w:rPr>
          <w:rFonts w:eastAsia="Times New Roman"/>
          <w:bCs/>
        </w:rPr>
        <w:t>Сандугачевский</w:t>
      </w:r>
      <w:r w:rsidRPr="00F56632">
        <w:rPr>
          <w:rFonts w:eastAsia="Times New Roman"/>
        </w:rPr>
        <w:t>с ельсовет муниципального района Янаульский район Республики Башкортостан в судах, в том числе путем направления заявлений, исковых заявлений и жалоб.</w:t>
      </w:r>
    </w:p>
    <w:p w:rsidR="00F56632" w:rsidRPr="00F56632" w:rsidRDefault="00F56632" w:rsidP="00F56632">
      <w:pPr>
        <w:spacing w:after="240" w:line="360" w:lineRule="auto"/>
        <w:ind w:firstLine="709"/>
        <w:jc w:val="both"/>
        <w:rPr>
          <w:rFonts w:eastAsia="Times New Roman"/>
        </w:rPr>
      </w:pPr>
      <w:r w:rsidRPr="00F56632">
        <w:rPr>
          <w:rFonts w:eastAsia="Times New Roman"/>
          <w:b/>
        </w:rPr>
        <w:lastRenderedPageBreak/>
        <w:t>3.</w:t>
      </w:r>
      <w:r w:rsidRPr="00F56632">
        <w:rPr>
          <w:rFonts w:eastAsia="Times New Roman"/>
        </w:rPr>
        <w:t xml:space="preserve"> Муниципальный </w:t>
      </w:r>
      <w:proofErr w:type="gramStart"/>
      <w:r w:rsidRPr="00F56632">
        <w:rPr>
          <w:rFonts w:eastAsia="Times New Roman"/>
        </w:rPr>
        <w:t>контроль за</w:t>
      </w:r>
      <w:proofErr w:type="gramEnd"/>
      <w:r w:rsidRPr="00F56632">
        <w:rPr>
          <w:rFonts w:eastAsia="Times New Roman"/>
        </w:rPr>
        <w:t xml:space="preserve"> использованием земель в сельском поселении </w:t>
      </w:r>
      <w:r w:rsidRPr="00F56632">
        <w:rPr>
          <w:rFonts w:eastAsia="Times New Roman"/>
          <w:bCs/>
        </w:rPr>
        <w:t xml:space="preserve">Сандугачевский  </w:t>
      </w:r>
      <w:r w:rsidRPr="00F56632">
        <w:rPr>
          <w:rFonts w:eastAsia="Times New Roman"/>
        </w:rPr>
        <w:t xml:space="preserve">сельсовет муниципального района Янаульский район Республики Башкортостан  осуществляется в порядке, установленном соответствующим решением Совета муниципального района Янаульский район Республики Башкортостан. </w:t>
      </w:r>
    </w:p>
    <w:p w:rsidR="00F56632" w:rsidRPr="00F56632" w:rsidRDefault="00F56632" w:rsidP="00F56632">
      <w:pPr>
        <w:spacing w:after="240" w:line="360" w:lineRule="auto"/>
        <w:ind w:firstLine="709"/>
        <w:jc w:val="both"/>
        <w:rPr>
          <w:rFonts w:eastAsia="Times New Roman"/>
          <w:b/>
        </w:rPr>
      </w:pPr>
      <w:r w:rsidRPr="00F56632">
        <w:rPr>
          <w:rFonts w:eastAsia="Times New Roman"/>
          <w:b/>
        </w:rPr>
        <w:t>13.2 Ответственность за нарушение Правил.</w:t>
      </w:r>
    </w:p>
    <w:p w:rsidR="00F56632" w:rsidRPr="00F56632" w:rsidRDefault="00F56632" w:rsidP="00F56632">
      <w:pPr>
        <w:autoSpaceDE w:val="0"/>
        <w:spacing w:line="360" w:lineRule="auto"/>
        <w:ind w:firstLine="709"/>
        <w:jc w:val="both"/>
        <w:rPr>
          <w:rFonts w:eastAsia="Arial CYR"/>
        </w:rPr>
      </w:pPr>
      <w:r w:rsidRPr="00F56632">
        <w:rPr>
          <w:rFonts w:eastAsia="Arial CYR"/>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F56632" w:rsidRPr="00F56632" w:rsidRDefault="00F56632" w:rsidP="00F56632">
      <w:pPr>
        <w:spacing w:line="360" w:lineRule="auto"/>
        <w:ind w:firstLine="709"/>
        <w:jc w:val="both"/>
        <w:rPr>
          <w:rFonts w:eastAsia="Times New Roman"/>
        </w:rPr>
      </w:pPr>
    </w:p>
    <w:p w:rsidR="00F56632" w:rsidRPr="00F56632" w:rsidRDefault="00F56632" w:rsidP="00F56632">
      <w:pPr>
        <w:shd w:val="clear" w:color="auto" w:fill="FFFFFF" w:themeFill="background1"/>
        <w:spacing w:after="119" w:line="360" w:lineRule="auto"/>
        <w:ind w:firstLine="709"/>
        <w:jc w:val="both"/>
        <w:rPr>
          <w:rFonts w:eastAsia="Times New Roman"/>
          <w:b/>
          <w:lang w:eastAsia="ar-SA"/>
        </w:rPr>
      </w:pPr>
      <w:r w:rsidRPr="00F56632">
        <w:rPr>
          <w:rFonts w:eastAsia="Times New Roman"/>
          <w:b/>
          <w:lang w:eastAsia="ar-SA"/>
        </w:rPr>
        <w:t xml:space="preserve">РАЗДЕЛ II. КАРТА ГРАДОСТРОИТЕЛЬНОГО ЗОНИРОВАНИЯ СЕЛЬСКОГО ПОСЕЛЕНИЯ  </w:t>
      </w:r>
      <w:r w:rsidRPr="00F56632">
        <w:rPr>
          <w:rFonts w:eastAsia="Times New Roman"/>
          <w:b/>
          <w:bCs/>
          <w:lang w:eastAsia="ar-SA"/>
        </w:rPr>
        <w:t>САНДУГАЧЕВСКИЙ</w:t>
      </w:r>
      <w:r w:rsidRPr="00F56632">
        <w:rPr>
          <w:rFonts w:eastAsia="Times New Roman"/>
          <w:b/>
          <w:lang w:eastAsia="ar-SA"/>
        </w:rPr>
        <w:t xml:space="preserve"> СЕЛЬСОВЕТ МУНИЦИПАЛЬНОГО РАЙОНА ЯНАУЛЬСКИЙ РАЙОН РЕСПУБЛИКИ БАШКОРТОСТАН</w:t>
      </w:r>
    </w:p>
    <w:p w:rsidR="00F56632" w:rsidRPr="00F56632" w:rsidRDefault="00F56632" w:rsidP="00F56632">
      <w:pPr>
        <w:spacing w:after="119" w:line="360" w:lineRule="auto"/>
        <w:ind w:firstLine="709"/>
        <w:jc w:val="both"/>
        <w:rPr>
          <w:rFonts w:eastAsia="Times New Roman"/>
          <w:b/>
          <w:sz w:val="22"/>
          <w:szCs w:val="22"/>
          <w:lang w:eastAsia="ar-SA"/>
        </w:rPr>
      </w:pPr>
      <w:r w:rsidRPr="00F56632">
        <w:rPr>
          <w:rFonts w:eastAsia="Times New Roman"/>
          <w:b/>
          <w:sz w:val="22"/>
          <w:szCs w:val="22"/>
          <w:lang w:eastAsia="ar-SA"/>
        </w:rPr>
        <w:t xml:space="preserve">Глава 14. Виды и состав территориальных зон </w:t>
      </w:r>
    </w:p>
    <w:p w:rsidR="00F56632" w:rsidRPr="00F56632" w:rsidRDefault="00F56632" w:rsidP="00F56632">
      <w:pPr>
        <w:spacing w:line="360" w:lineRule="auto"/>
        <w:ind w:firstLine="709"/>
        <w:jc w:val="both"/>
        <w:rPr>
          <w:rFonts w:eastAsia="Times New Roman"/>
          <w:sz w:val="22"/>
          <w:szCs w:val="22"/>
          <w:lang w:eastAsia="ar-SA"/>
        </w:rPr>
      </w:pPr>
      <w:bookmarkStart w:id="1" w:name="r59"/>
      <w:r w:rsidRPr="00F56632">
        <w:rPr>
          <w:rFonts w:eastAsia="Times New Roman"/>
          <w:sz w:val="22"/>
          <w:szCs w:val="22"/>
          <w:lang w:eastAsia="ar-SA"/>
        </w:rPr>
        <w:t xml:space="preserve">В результате градостроительного зонирования в соответствии с Градостроительным кодексом РФ на территории сельского поселения </w:t>
      </w:r>
      <w:r w:rsidRPr="00F56632">
        <w:rPr>
          <w:rFonts w:eastAsia="Times New Roman"/>
          <w:bCs/>
          <w:lang w:eastAsia="ar-SA"/>
        </w:rPr>
        <w:t xml:space="preserve">Сандугачевский </w:t>
      </w:r>
      <w:r w:rsidRPr="00F56632">
        <w:rPr>
          <w:rFonts w:eastAsia="Times New Roman"/>
          <w:sz w:val="22"/>
          <w:szCs w:val="22"/>
          <w:lang w:eastAsia="ar-SA"/>
        </w:rPr>
        <w:t>сельсовет установлены следующие территориальные зоны:</w:t>
      </w:r>
      <w:bookmarkEnd w:id="1"/>
    </w:p>
    <w:p w:rsidR="00F56632" w:rsidRPr="00F56632" w:rsidRDefault="00F56632" w:rsidP="00F56632">
      <w:pPr>
        <w:spacing w:line="360" w:lineRule="auto"/>
        <w:ind w:firstLine="709"/>
        <w:jc w:val="both"/>
        <w:rPr>
          <w:rFonts w:eastAsia="Times New Roman"/>
          <w:b/>
          <w:sz w:val="22"/>
          <w:szCs w:val="22"/>
          <w:lang w:eastAsia="ar-SA"/>
        </w:rPr>
      </w:pPr>
      <w:r w:rsidRPr="00F56632">
        <w:rPr>
          <w:rFonts w:eastAsia="Times New Roman"/>
          <w:b/>
          <w:sz w:val="22"/>
          <w:szCs w:val="22"/>
          <w:lang w:eastAsia="ar-SA"/>
        </w:rPr>
        <w:t>1. Жилые зоны</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t xml:space="preserve">В состав жилых зон </w:t>
      </w:r>
      <w:proofErr w:type="gramStart"/>
      <w:r w:rsidRPr="00F56632">
        <w:rPr>
          <w:rFonts w:eastAsia="Times New Roman"/>
          <w:sz w:val="22"/>
          <w:szCs w:val="22"/>
          <w:lang w:eastAsia="ar-SA"/>
        </w:rPr>
        <w:t>включены</w:t>
      </w:r>
      <w:proofErr w:type="gramEnd"/>
      <w:r w:rsidRPr="00F56632">
        <w:rPr>
          <w:rFonts w:eastAsia="Times New Roman"/>
          <w:sz w:val="22"/>
          <w:szCs w:val="22"/>
          <w:lang w:eastAsia="ar-SA"/>
        </w:rPr>
        <w:t xml:space="preserve">: </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t>зона «</w:t>
      </w:r>
      <w:r w:rsidRPr="00F56632">
        <w:rPr>
          <w:rFonts w:eastAsia="Times New Roman"/>
          <w:b/>
          <w:sz w:val="22"/>
          <w:szCs w:val="22"/>
          <w:lang w:eastAsia="ar-SA"/>
        </w:rPr>
        <w:t>Ж-1»</w:t>
      </w:r>
      <w:r w:rsidRPr="00F56632">
        <w:rPr>
          <w:rFonts w:eastAsia="Times New Roman"/>
          <w:sz w:val="22"/>
          <w:szCs w:val="22"/>
          <w:lang w:eastAsia="ar-SA"/>
        </w:rPr>
        <w:t xml:space="preserve"> – зона для усадебной застройки;</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t>зона «</w:t>
      </w:r>
      <w:r w:rsidRPr="00F56632">
        <w:rPr>
          <w:rFonts w:eastAsia="Times New Roman"/>
          <w:b/>
          <w:sz w:val="22"/>
          <w:szCs w:val="22"/>
          <w:lang w:eastAsia="ar-SA"/>
        </w:rPr>
        <w:t>Ж-1.1»</w:t>
      </w:r>
      <w:r w:rsidRPr="00F56632">
        <w:rPr>
          <w:rFonts w:eastAsia="Times New Roman"/>
          <w:sz w:val="22"/>
          <w:szCs w:val="22"/>
          <w:lang w:eastAsia="ar-SA"/>
        </w:rPr>
        <w:t>–зона для усадебной застройки в зоне действия ограничений по санитарно-гигиеническим требованиям (запрет нового строительства жилья);</w:t>
      </w:r>
    </w:p>
    <w:p w:rsidR="00F56632" w:rsidRPr="00F56632" w:rsidRDefault="00F56632" w:rsidP="00F56632">
      <w:pPr>
        <w:spacing w:line="360" w:lineRule="auto"/>
        <w:ind w:firstLine="709"/>
        <w:jc w:val="both"/>
        <w:rPr>
          <w:rFonts w:eastAsia="Times New Roman"/>
          <w:sz w:val="22"/>
          <w:szCs w:val="22"/>
        </w:rPr>
      </w:pPr>
      <w:r w:rsidRPr="00F56632">
        <w:rPr>
          <w:rFonts w:eastAsia="Times New Roman"/>
          <w:sz w:val="22"/>
          <w:szCs w:val="22"/>
        </w:rPr>
        <w:t>зона «</w:t>
      </w:r>
      <w:r w:rsidRPr="00F56632">
        <w:rPr>
          <w:rFonts w:eastAsia="Times New Roman"/>
          <w:b/>
          <w:bCs/>
          <w:sz w:val="22"/>
          <w:szCs w:val="22"/>
        </w:rPr>
        <w:t>Ж-3»</w:t>
      </w:r>
      <w:r w:rsidRPr="00F56632">
        <w:rPr>
          <w:rFonts w:eastAsia="Times New Roman"/>
          <w:sz w:val="22"/>
          <w:szCs w:val="22"/>
        </w:rPr>
        <w:t>– зона для секционной застройки;</w:t>
      </w:r>
    </w:p>
    <w:p w:rsidR="00F56632" w:rsidRPr="00F56632" w:rsidRDefault="00F56632" w:rsidP="00F56632">
      <w:pPr>
        <w:spacing w:line="360" w:lineRule="auto"/>
        <w:ind w:firstLine="709"/>
        <w:jc w:val="both"/>
        <w:rPr>
          <w:rFonts w:eastAsia="Times New Roman"/>
          <w:b/>
          <w:sz w:val="22"/>
          <w:szCs w:val="22"/>
          <w:lang w:eastAsia="ar-SA"/>
        </w:rPr>
      </w:pPr>
      <w:r w:rsidRPr="00F56632">
        <w:rPr>
          <w:rFonts w:eastAsia="Times New Roman"/>
          <w:b/>
          <w:sz w:val="22"/>
          <w:szCs w:val="22"/>
          <w:lang w:eastAsia="ar-SA"/>
        </w:rPr>
        <w:t>2. Общественно-деловые зоны</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t xml:space="preserve">В состав общественно-деловых зон </w:t>
      </w:r>
      <w:proofErr w:type="gramStart"/>
      <w:r w:rsidRPr="00F56632">
        <w:rPr>
          <w:rFonts w:eastAsia="Times New Roman"/>
          <w:sz w:val="22"/>
          <w:szCs w:val="22"/>
          <w:lang w:eastAsia="ar-SA"/>
        </w:rPr>
        <w:t>включены</w:t>
      </w:r>
      <w:proofErr w:type="gramEnd"/>
      <w:r w:rsidRPr="00F56632">
        <w:rPr>
          <w:rFonts w:eastAsia="Times New Roman"/>
          <w:sz w:val="22"/>
          <w:szCs w:val="22"/>
          <w:lang w:eastAsia="ar-SA"/>
        </w:rPr>
        <w:t>:</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t>зона «</w:t>
      </w:r>
      <w:r w:rsidRPr="00F56632">
        <w:rPr>
          <w:rFonts w:eastAsia="Times New Roman"/>
          <w:b/>
          <w:sz w:val="22"/>
          <w:szCs w:val="22"/>
          <w:lang w:eastAsia="ar-SA"/>
        </w:rPr>
        <w:t>ОД-2»</w:t>
      </w:r>
      <w:r w:rsidRPr="00F56632">
        <w:rPr>
          <w:rFonts w:eastAsia="Times New Roman"/>
          <w:sz w:val="22"/>
          <w:szCs w:val="22"/>
          <w:lang w:eastAsia="ar-SA"/>
        </w:rPr>
        <w:t>– для общественно-деловой застройки районного значения;</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t>зона «</w:t>
      </w:r>
      <w:r w:rsidRPr="00F56632">
        <w:rPr>
          <w:rFonts w:eastAsia="Times New Roman"/>
          <w:b/>
          <w:sz w:val="22"/>
          <w:szCs w:val="22"/>
          <w:lang w:eastAsia="ar-SA"/>
        </w:rPr>
        <w:t>ОД-3»</w:t>
      </w:r>
      <w:r w:rsidRPr="00F56632">
        <w:rPr>
          <w:rFonts w:eastAsia="Times New Roman"/>
          <w:sz w:val="22"/>
          <w:szCs w:val="22"/>
          <w:lang w:eastAsia="ar-SA"/>
        </w:rPr>
        <w:t>–для общественно-деловой застройки местного значения;</w:t>
      </w:r>
    </w:p>
    <w:p w:rsidR="00F56632" w:rsidRPr="00F56632" w:rsidRDefault="00F56632" w:rsidP="00F56632">
      <w:pPr>
        <w:spacing w:line="360" w:lineRule="auto"/>
        <w:ind w:firstLine="709"/>
        <w:jc w:val="both"/>
        <w:rPr>
          <w:rFonts w:eastAsia="Times New Roman"/>
          <w:b/>
          <w:sz w:val="22"/>
          <w:szCs w:val="22"/>
          <w:lang w:eastAsia="ar-SA"/>
        </w:rPr>
      </w:pPr>
      <w:r w:rsidRPr="00F56632">
        <w:rPr>
          <w:rFonts w:eastAsia="Times New Roman"/>
          <w:b/>
          <w:sz w:val="22"/>
          <w:szCs w:val="22"/>
          <w:lang w:eastAsia="ar-SA"/>
        </w:rPr>
        <w:t>3. Производственные зоны</w:t>
      </w:r>
    </w:p>
    <w:p w:rsidR="00F56632" w:rsidRPr="00F56632" w:rsidRDefault="00F56632" w:rsidP="00F56632">
      <w:pPr>
        <w:spacing w:line="360" w:lineRule="auto"/>
        <w:ind w:firstLine="709"/>
        <w:jc w:val="both"/>
        <w:rPr>
          <w:rFonts w:eastAsia="Times New Roman"/>
          <w:sz w:val="22"/>
          <w:szCs w:val="22"/>
        </w:rPr>
      </w:pPr>
      <w:r w:rsidRPr="00F56632">
        <w:rPr>
          <w:rFonts w:eastAsia="Times New Roman"/>
          <w:sz w:val="22"/>
          <w:szCs w:val="22"/>
        </w:rPr>
        <w:t>Зона «</w:t>
      </w:r>
      <w:r w:rsidRPr="00F56632">
        <w:rPr>
          <w:rFonts w:eastAsia="Times New Roman"/>
          <w:b/>
          <w:bCs/>
          <w:sz w:val="22"/>
          <w:szCs w:val="22"/>
        </w:rPr>
        <w:t>П-1</w:t>
      </w:r>
      <w:r w:rsidRPr="00F56632">
        <w:rPr>
          <w:rFonts w:eastAsia="Times New Roman"/>
          <w:sz w:val="22"/>
          <w:szCs w:val="22"/>
        </w:rPr>
        <w:t>» – зона коммунальных и промышленных предприятий, расположенных в пределах селитебной территории;</w:t>
      </w:r>
    </w:p>
    <w:p w:rsidR="00F56632" w:rsidRPr="00F56632" w:rsidRDefault="00F56632" w:rsidP="00F56632">
      <w:pPr>
        <w:spacing w:line="360" w:lineRule="auto"/>
        <w:ind w:firstLine="709"/>
        <w:jc w:val="both"/>
        <w:rPr>
          <w:rFonts w:eastAsia="Times New Roman"/>
          <w:sz w:val="22"/>
          <w:szCs w:val="22"/>
        </w:rPr>
      </w:pPr>
      <w:r w:rsidRPr="00F56632">
        <w:rPr>
          <w:rFonts w:eastAsia="Times New Roman"/>
          <w:sz w:val="22"/>
          <w:szCs w:val="22"/>
        </w:rPr>
        <w:t>Зона «</w:t>
      </w:r>
      <w:r w:rsidRPr="00F56632">
        <w:rPr>
          <w:rFonts w:eastAsia="Times New Roman"/>
          <w:b/>
          <w:bCs/>
          <w:sz w:val="22"/>
          <w:szCs w:val="22"/>
        </w:rPr>
        <w:t>П-2</w:t>
      </w:r>
      <w:r w:rsidRPr="00F56632">
        <w:rPr>
          <w:rFonts w:eastAsia="Times New Roman"/>
          <w:sz w:val="22"/>
          <w:szCs w:val="22"/>
        </w:rPr>
        <w:t>» – зона промышленных предприятий широкого профиля, расположенных за пределами селитебной территории.</w:t>
      </w:r>
    </w:p>
    <w:p w:rsidR="00F56632" w:rsidRPr="00F56632" w:rsidRDefault="00F56632" w:rsidP="00F56632">
      <w:pPr>
        <w:spacing w:line="360" w:lineRule="auto"/>
        <w:ind w:firstLine="709"/>
        <w:jc w:val="both"/>
        <w:rPr>
          <w:rFonts w:eastAsia="Times New Roman"/>
          <w:b/>
          <w:sz w:val="22"/>
          <w:szCs w:val="22"/>
          <w:lang w:eastAsia="ar-SA"/>
        </w:rPr>
      </w:pPr>
      <w:r w:rsidRPr="00F56632">
        <w:rPr>
          <w:rFonts w:eastAsia="Times New Roman"/>
          <w:b/>
          <w:sz w:val="22"/>
          <w:szCs w:val="22"/>
          <w:lang w:eastAsia="ar-SA"/>
        </w:rPr>
        <w:t>4.Рекреационные зоны</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t xml:space="preserve">В состав  рекреационных зон </w:t>
      </w:r>
      <w:proofErr w:type="gramStart"/>
      <w:r w:rsidRPr="00F56632">
        <w:rPr>
          <w:rFonts w:eastAsia="Times New Roman"/>
          <w:sz w:val="22"/>
          <w:szCs w:val="22"/>
          <w:lang w:eastAsia="ar-SA"/>
        </w:rPr>
        <w:t>включены</w:t>
      </w:r>
      <w:proofErr w:type="gramEnd"/>
      <w:r w:rsidRPr="00F56632">
        <w:rPr>
          <w:rFonts w:eastAsia="Times New Roman"/>
          <w:sz w:val="22"/>
          <w:szCs w:val="22"/>
          <w:lang w:eastAsia="ar-SA"/>
        </w:rPr>
        <w:t>:</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lastRenderedPageBreak/>
        <w:t>зона «</w:t>
      </w:r>
      <w:r w:rsidRPr="00F56632">
        <w:rPr>
          <w:rFonts w:eastAsia="Times New Roman"/>
          <w:b/>
          <w:sz w:val="22"/>
          <w:szCs w:val="22"/>
          <w:lang w:eastAsia="ar-SA"/>
        </w:rPr>
        <w:t>Р-1»</w:t>
      </w:r>
      <w:r w:rsidRPr="00F56632">
        <w:rPr>
          <w:rFonts w:eastAsia="Times New Roman"/>
          <w:sz w:val="22"/>
          <w:szCs w:val="22"/>
          <w:lang w:eastAsia="ar-SA"/>
        </w:rPr>
        <w:t>– для  активного отдыха на территориях зеленых насаждений общего пользования (парки, скверы, бульвары);</w:t>
      </w:r>
    </w:p>
    <w:p w:rsidR="00F56632" w:rsidRPr="00F56632" w:rsidRDefault="00F56632" w:rsidP="00F56632">
      <w:pPr>
        <w:spacing w:line="360" w:lineRule="auto"/>
        <w:ind w:firstLine="709"/>
        <w:jc w:val="both"/>
        <w:rPr>
          <w:rFonts w:eastAsia="Times New Roman"/>
          <w:sz w:val="22"/>
          <w:szCs w:val="22"/>
        </w:rPr>
      </w:pPr>
      <w:r w:rsidRPr="00F56632">
        <w:rPr>
          <w:rFonts w:eastAsia="Times New Roman"/>
          <w:sz w:val="22"/>
          <w:szCs w:val="22"/>
        </w:rPr>
        <w:t>зона «</w:t>
      </w:r>
      <w:r w:rsidRPr="00F56632">
        <w:rPr>
          <w:rFonts w:eastAsia="Times New Roman"/>
          <w:b/>
          <w:bCs/>
          <w:sz w:val="22"/>
          <w:szCs w:val="22"/>
        </w:rPr>
        <w:t>Р-2</w:t>
      </w:r>
      <w:r w:rsidRPr="00F56632">
        <w:rPr>
          <w:rFonts w:eastAsia="Times New Roman"/>
          <w:sz w:val="22"/>
          <w:szCs w:val="22"/>
        </w:rPr>
        <w:t>»– зона природных ландшафтов (лес</w:t>
      </w:r>
      <w:proofErr w:type="gramStart"/>
      <w:r w:rsidRPr="00F56632">
        <w:rPr>
          <w:rFonts w:eastAsia="Times New Roman"/>
          <w:sz w:val="22"/>
          <w:szCs w:val="22"/>
        </w:rPr>
        <w:t>о-</w:t>
      </w:r>
      <w:proofErr w:type="gramEnd"/>
      <w:r w:rsidRPr="00F56632">
        <w:rPr>
          <w:rFonts w:eastAsia="Times New Roman"/>
          <w:sz w:val="22"/>
          <w:szCs w:val="22"/>
        </w:rPr>
        <w:t>, лугопарки).</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t>зона «</w:t>
      </w:r>
      <w:r w:rsidRPr="00F56632">
        <w:rPr>
          <w:rFonts w:eastAsia="Times New Roman"/>
          <w:b/>
          <w:sz w:val="22"/>
          <w:szCs w:val="22"/>
          <w:lang w:eastAsia="ar-SA"/>
        </w:rPr>
        <w:t>ГЛФ</w:t>
      </w:r>
      <w:r w:rsidRPr="00F56632">
        <w:rPr>
          <w:rFonts w:eastAsia="Times New Roman"/>
          <w:sz w:val="22"/>
          <w:szCs w:val="22"/>
          <w:lang w:eastAsia="ar-SA"/>
        </w:rPr>
        <w:t>» – государственный лесной фонд, на территорию которого регламенты не распространяются.</w:t>
      </w:r>
    </w:p>
    <w:p w:rsidR="00F56632" w:rsidRPr="00F56632" w:rsidRDefault="00F56632" w:rsidP="00F56632">
      <w:pPr>
        <w:spacing w:line="360" w:lineRule="auto"/>
        <w:ind w:firstLine="709"/>
        <w:jc w:val="both"/>
        <w:rPr>
          <w:rFonts w:eastAsia="Times New Roman"/>
          <w:b/>
          <w:sz w:val="22"/>
          <w:szCs w:val="22"/>
          <w:lang w:eastAsia="ar-SA"/>
        </w:rPr>
      </w:pPr>
      <w:r w:rsidRPr="00F56632">
        <w:rPr>
          <w:rFonts w:eastAsia="Times New Roman"/>
          <w:b/>
          <w:sz w:val="22"/>
          <w:szCs w:val="22"/>
          <w:lang w:eastAsia="ar-SA"/>
        </w:rPr>
        <w:t>5. Сельскохозяйственные зоны</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t xml:space="preserve">зона </w:t>
      </w:r>
      <w:r w:rsidRPr="00F56632">
        <w:rPr>
          <w:rFonts w:eastAsia="Times New Roman"/>
          <w:b/>
          <w:bCs/>
          <w:sz w:val="22"/>
          <w:szCs w:val="22"/>
          <w:lang w:eastAsia="ar-SA"/>
        </w:rPr>
        <w:t>«С-1»</w:t>
      </w:r>
      <w:r w:rsidRPr="00F56632">
        <w:rPr>
          <w:rFonts w:eastAsia="Times New Roman"/>
          <w:sz w:val="22"/>
          <w:szCs w:val="22"/>
          <w:lang w:eastAsia="ar-SA"/>
        </w:rPr>
        <w:t>– зона сельскохозяйственного назначения, на которую регламенты не распространяются (пашни);</w:t>
      </w:r>
    </w:p>
    <w:p w:rsidR="00F56632" w:rsidRPr="00F56632" w:rsidRDefault="00F56632" w:rsidP="00F56632">
      <w:pPr>
        <w:spacing w:line="360" w:lineRule="auto"/>
        <w:ind w:firstLine="709"/>
        <w:jc w:val="both"/>
        <w:rPr>
          <w:rFonts w:eastAsia="Times New Roman"/>
          <w:b/>
          <w:sz w:val="22"/>
          <w:szCs w:val="22"/>
          <w:lang w:eastAsia="ar-SA"/>
        </w:rPr>
      </w:pPr>
      <w:r w:rsidRPr="00F56632">
        <w:rPr>
          <w:rFonts w:eastAsia="Times New Roman"/>
          <w:b/>
          <w:sz w:val="22"/>
          <w:szCs w:val="22"/>
          <w:lang w:eastAsia="ar-SA"/>
        </w:rPr>
        <w:t>6. Зоны инженерно-транспортной инфраструктуры</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xml:space="preserve">зона </w:t>
      </w:r>
      <w:r w:rsidRPr="00F56632">
        <w:rPr>
          <w:rFonts w:eastAsia="Times New Roman"/>
          <w:b/>
          <w:bCs/>
          <w:lang w:eastAsia="ar-SA"/>
        </w:rPr>
        <w:t>«Т-1»</w:t>
      </w:r>
      <w:r w:rsidRPr="00F56632">
        <w:rPr>
          <w:rFonts w:eastAsia="Times New Roman"/>
          <w:lang w:eastAsia="ar-SA"/>
        </w:rPr>
        <w:t>– зона внешнего транспорта;</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xml:space="preserve">зона </w:t>
      </w:r>
      <w:r w:rsidRPr="00F56632">
        <w:rPr>
          <w:rFonts w:eastAsia="Times New Roman"/>
          <w:b/>
          <w:bCs/>
          <w:lang w:eastAsia="ar-SA"/>
        </w:rPr>
        <w:t>«Т-2»</w:t>
      </w:r>
      <w:r w:rsidRPr="00F56632">
        <w:rPr>
          <w:rFonts w:eastAsia="Times New Roman"/>
          <w:lang w:eastAsia="ar-SA"/>
        </w:rPr>
        <w:t>– зона внутреннего транспорта;</w:t>
      </w:r>
    </w:p>
    <w:p w:rsidR="00F56632" w:rsidRPr="00F56632" w:rsidRDefault="00F56632" w:rsidP="00F56632">
      <w:pPr>
        <w:spacing w:line="360" w:lineRule="auto"/>
        <w:ind w:firstLine="709"/>
        <w:jc w:val="both"/>
        <w:rPr>
          <w:rFonts w:eastAsia="Times New Roman"/>
          <w:lang w:eastAsia="ar-SA"/>
        </w:rPr>
      </w:pPr>
    </w:p>
    <w:p w:rsidR="00F56632" w:rsidRPr="00F56632" w:rsidRDefault="00F56632" w:rsidP="00F56632">
      <w:pPr>
        <w:spacing w:line="360" w:lineRule="auto"/>
        <w:ind w:firstLine="709"/>
        <w:jc w:val="both"/>
        <w:rPr>
          <w:rFonts w:eastAsia="Times New Roman"/>
          <w:b/>
          <w:lang w:eastAsia="ar-SA"/>
        </w:rPr>
      </w:pPr>
      <w:r w:rsidRPr="00F56632">
        <w:rPr>
          <w:rFonts w:eastAsia="Times New Roman"/>
          <w:b/>
          <w:lang w:eastAsia="ar-SA"/>
        </w:rPr>
        <w:t>7. Зоны специального назначения</w:t>
      </w:r>
    </w:p>
    <w:p w:rsidR="00F56632" w:rsidRPr="00F56632" w:rsidRDefault="00F56632" w:rsidP="00F56632">
      <w:pPr>
        <w:spacing w:line="360" w:lineRule="auto"/>
        <w:ind w:firstLine="709"/>
        <w:jc w:val="both"/>
        <w:rPr>
          <w:rFonts w:eastAsia="Times New Roman"/>
          <w:lang w:eastAsia="ar-SA"/>
        </w:rPr>
      </w:pPr>
      <w:proofErr w:type="gramStart"/>
      <w:r w:rsidRPr="00F56632">
        <w:rPr>
          <w:rFonts w:eastAsia="Times New Roman"/>
          <w:lang w:eastAsia="ar-SA"/>
        </w:rPr>
        <w:t>В состав  зон специального назначения включены:</w:t>
      </w:r>
      <w:proofErr w:type="gramEnd"/>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зона «</w:t>
      </w:r>
      <w:r w:rsidRPr="00F56632">
        <w:rPr>
          <w:rFonts w:eastAsia="Times New Roman"/>
          <w:b/>
          <w:lang w:eastAsia="ar-SA"/>
        </w:rPr>
        <w:t>СП-1»</w:t>
      </w:r>
      <w:r w:rsidRPr="00F56632">
        <w:rPr>
          <w:rFonts w:eastAsia="Times New Roman"/>
          <w:lang w:eastAsia="ar-SA"/>
        </w:rPr>
        <w:t>–для размещения кладбищ, крематориев и т.д.;</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зона «</w:t>
      </w:r>
      <w:r w:rsidRPr="00F56632">
        <w:rPr>
          <w:rFonts w:eastAsia="Times New Roman"/>
          <w:b/>
          <w:lang w:eastAsia="ar-SA"/>
        </w:rPr>
        <w:t>СП-3»</w:t>
      </w:r>
      <w:r w:rsidRPr="00F56632">
        <w:rPr>
          <w:rFonts w:eastAsia="Times New Roman"/>
          <w:lang w:eastAsia="ar-SA"/>
        </w:rPr>
        <w:t>–зона озеленения в зоне действия ограничений по санитарно-гигиеническим требованиям.</w:t>
      </w:r>
    </w:p>
    <w:p w:rsidR="00F56632" w:rsidRPr="00F56632" w:rsidRDefault="00F56632" w:rsidP="00F56632">
      <w:pPr>
        <w:spacing w:after="119" w:line="360" w:lineRule="auto"/>
        <w:ind w:firstLine="709"/>
        <w:jc w:val="both"/>
        <w:rPr>
          <w:rFonts w:eastAsia="Times New Roman"/>
          <w:b/>
          <w:lang w:eastAsia="ar-SA"/>
        </w:rPr>
      </w:pPr>
      <w:r w:rsidRPr="00F56632">
        <w:rPr>
          <w:rFonts w:eastAsia="Times New Roman"/>
          <w:b/>
          <w:lang w:eastAsia="ar-SA"/>
        </w:rPr>
        <w:t xml:space="preserve">Глава 15. Карта градостроительного зонирования сельского поселения </w:t>
      </w:r>
      <w:r w:rsidRPr="00F56632">
        <w:rPr>
          <w:rFonts w:eastAsia="Times New Roman"/>
          <w:b/>
          <w:bCs/>
          <w:lang w:eastAsia="ar-SA"/>
        </w:rPr>
        <w:t xml:space="preserve">Сандугачевский </w:t>
      </w:r>
      <w:r w:rsidRPr="00F56632">
        <w:rPr>
          <w:rFonts w:eastAsia="Times New Roman"/>
          <w:b/>
          <w:lang w:eastAsia="ar-SA"/>
        </w:rPr>
        <w:t xml:space="preserve">сельсовет в части границ территориальных зон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Карта градостроительного зонирования сельского поселения </w:t>
      </w:r>
      <w:r w:rsidRPr="00F56632">
        <w:rPr>
          <w:rFonts w:eastAsia="Times New Roman"/>
          <w:bCs/>
        </w:rPr>
        <w:t>Сандугачевский</w:t>
      </w:r>
      <w:r w:rsidRPr="00F56632">
        <w:rPr>
          <w:rFonts w:eastAsia="Times New Roman"/>
        </w:rPr>
        <w:t xml:space="preserve">сельсовет в части границ территориальных зон </w:t>
      </w:r>
      <w:proofErr w:type="gramStart"/>
      <w:r w:rsidRPr="00F56632">
        <w:rPr>
          <w:rFonts w:eastAsia="Times New Roman"/>
        </w:rPr>
        <w:t>представлена в виде картографического документа является</w:t>
      </w:r>
      <w:proofErr w:type="gramEnd"/>
      <w:r w:rsidRPr="00F56632">
        <w:rPr>
          <w:rFonts w:eastAsia="Times New Roman"/>
        </w:rPr>
        <w:t xml:space="preserve">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roofErr w:type="gramEnd"/>
    </w:p>
    <w:p w:rsidR="00F56632" w:rsidRPr="00F56632" w:rsidRDefault="00F56632" w:rsidP="00F56632">
      <w:pPr>
        <w:spacing w:line="360" w:lineRule="auto"/>
        <w:jc w:val="both"/>
        <w:rPr>
          <w:rFonts w:eastAsia="Times New Roman"/>
          <w:b/>
          <w:lang w:eastAsia="ar-SA"/>
        </w:rPr>
      </w:pPr>
    </w:p>
    <w:p w:rsidR="00F56632" w:rsidRPr="00F56632" w:rsidRDefault="00F56632" w:rsidP="00F56632">
      <w:pPr>
        <w:spacing w:after="119" w:line="360" w:lineRule="auto"/>
        <w:ind w:firstLine="709"/>
        <w:jc w:val="both"/>
        <w:rPr>
          <w:rFonts w:eastAsia="Times New Roman"/>
          <w:b/>
          <w:lang w:eastAsia="ar-SA"/>
        </w:rPr>
      </w:pPr>
      <w:r w:rsidRPr="00F56632">
        <w:rPr>
          <w:rFonts w:eastAsia="Times New Roman"/>
          <w:b/>
          <w:lang w:eastAsia="ar-SA"/>
        </w:rPr>
        <w:t xml:space="preserve">Глава 16. Карта градостроительного зонирования сельского поселения </w:t>
      </w:r>
      <w:r w:rsidRPr="00F56632">
        <w:rPr>
          <w:rFonts w:eastAsia="Times New Roman"/>
          <w:b/>
          <w:bCs/>
          <w:lang w:eastAsia="ar-SA"/>
        </w:rPr>
        <w:t xml:space="preserve">Сандугачевский </w:t>
      </w:r>
      <w:r w:rsidRPr="00F56632">
        <w:rPr>
          <w:rFonts w:eastAsia="Times New Roman"/>
          <w:b/>
          <w:lang w:eastAsia="ar-SA"/>
        </w:rPr>
        <w:t xml:space="preserve">сельсовет муниципального района Янаульский район РБ в части границ зон с особыми условиями использования территорий по санитарно-гигиеническим требованиям </w:t>
      </w:r>
    </w:p>
    <w:p w:rsidR="00F56632" w:rsidRPr="00F56632" w:rsidRDefault="00F56632" w:rsidP="00F56632">
      <w:pPr>
        <w:spacing w:after="119" w:line="360" w:lineRule="auto"/>
        <w:ind w:firstLine="709"/>
        <w:jc w:val="both"/>
        <w:rPr>
          <w:rFonts w:eastAsia="Times New Roman"/>
          <w:b/>
          <w:lang w:eastAsia="ar-SA"/>
        </w:rPr>
      </w:pPr>
      <w:r w:rsidRPr="00F56632">
        <w:rPr>
          <w:rFonts w:eastAsia="Times New Roman"/>
          <w:lang w:eastAsia="ar-SA"/>
        </w:rPr>
        <w:t xml:space="preserve">16.1. Перечень зон  с особыми условиями использования территорий сельского поселения </w:t>
      </w:r>
      <w:r w:rsidRPr="00F56632">
        <w:rPr>
          <w:rFonts w:eastAsia="Times New Roman"/>
          <w:bCs/>
          <w:lang w:eastAsia="ar-SA"/>
        </w:rPr>
        <w:t xml:space="preserve">Сандугачевский </w:t>
      </w:r>
      <w:r w:rsidRPr="00F56632">
        <w:rPr>
          <w:rFonts w:eastAsia="Times New Roman"/>
          <w:lang w:eastAsia="ar-SA"/>
        </w:rPr>
        <w:t>сельсовет</w:t>
      </w:r>
      <w:r w:rsidRPr="00F56632">
        <w:rPr>
          <w:rFonts w:eastAsia="Times New Roman"/>
          <w:b/>
          <w:lang w:eastAsia="ar-SA"/>
        </w:rPr>
        <w:t xml:space="preserve"> по санитарно-гигиеническим требованиям</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Pr="00F56632">
        <w:rPr>
          <w:rFonts w:eastAsia="Times New Roman"/>
          <w:bCs/>
        </w:rPr>
        <w:t xml:space="preserve">Сандугачевский </w:t>
      </w:r>
      <w:r w:rsidRPr="00F56632">
        <w:rPr>
          <w:rFonts w:eastAsia="Times New Roman"/>
        </w:rPr>
        <w:t>сельсовет, отображены следующие виды зон с особыми условиями использования территорий по санитарно-гигиеническим требованиям:</w:t>
      </w:r>
    </w:p>
    <w:p w:rsidR="00F56632" w:rsidRPr="00F56632" w:rsidRDefault="00F56632" w:rsidP="00F56632">
      <w:pPr>
        <w:spacing w:line="360" w:lineRule="auto"/>
        <w:ind w:firstLine="709"/>
        <w:jc w:val="both"/>
        <w:rPr>
          <w:rFonts w:eastAsia="Times New Roman"/>
          <w:b/>
          <w:lang w:eastAsia="ar-SA"/>
        </w:rPr>
      </w:pPr>
      <w:r w:rsidRPr="00F56632">
        <w:rPr>
          <w:rFonts w:eastAsia="Times New Roman"/>
          <w:b/>
          <w:lang w:eastAsia="ar-SA"/>
        </w:rPr>
        <w:t>1. Зоны санитарной охраны водопроводных сооружений.</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В составе зон санитарной охраны водопроводных сооружений отображена следующая зона:</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xml:space="preserve">зона </w:t>
      </w:r>
      <w:r w:rsidRPr="00F56632">
        <w:rPr>
          <w:rFonts w:eastAsia="Times New Roman"/>
          <w:b/>
          <w:lang w:eastAsia="ar-SA"/>
        </w:rPr>
        <w:t>«В-1»</w:t>
      </w:r>
      <w:r w:rsidRPr="00F56632">
        <w:rPr>
          <w:rFonts w:eastAsia="Times New Roman"/>
          <w:lang w:eastAsia="ar-SA"/>
        </w:rPr>
        <w:t xml:space="preserve"> - зона </w:t>
      </w:r>
      <w:r w:rsidRPr="00F56632">
        <w:rPr>
          <w:rFonts w:eastAsia="Times New Roman"/>
          <w:lang w:val="en-US" w:eastAsia="ar-SA"/>
        </w:rPr>
        <w:t>I</w:t>
      </w:r>
      <w:r w:rsidRPr="00F56632">
        <w:rPr>
          <w:rFonts w:eastAsia="Times New Roman"/>
          <w:lang w:eastAsia="ar-SA"/>
        </w:rPr>
        <w:t xml:space="preserve"> пояса санитарной охраны водозабора.</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xml:space="preserve">зона </w:t>
      </w:r>
      <w:r w:rsidRPr="00F56632">
        <w:rPr>
          <w:rFonts w:eastAsia="Times New Roman"/>
          <w:b/>
          <w:lang w:eastAsia="ar-SA"/>
        </w:rPr>
        <w:t>«В-2»</w:t>
      </w:r>
      <w:r w:rsidRPr="00F56632">
        <w:rPr>
          <w:rFonts w:eastAsia="Times New Roman"/>
          <w:lang w:eastAsia="ar-SA"/>
        </w:rPr>
        <w:t xml:space="preserve"> - зона </w:t>
      </w:r>
      <w:r w:rsidRPr="00F56632">
        <w:rPr>
          <w:rFonts w:eastAsia="Times New Roman"/>
          <w:lang w:val="en-US" w:eastAsia="ar-SA"/>
        </w:rPr>
        <w:t>II</w:t>
      </w:r>
      <w:r w:rsidRPr="00F56632">
        <w:rPr>
          <w:rFonts w:eastAsia="Times New Roman"/>
          <w:lang w:eastAsia="ar-SA"/>
        </w:rPr>
        <w:t xml:space="preserve"> пояса санитарной охраны водозабора.</w:t>
      </w:r>
    </w:p>
    <w:p w:rsidR="00F56632" w:rsidRPr="00F56632" w:rsidRDefault="00F56632" w:rsidP="00F56632">
      <w:pPr>
        <w:spacing w:line="360" w:lineRule="auto"/>
        <w:ind w:firstLine="709"/>
        <w:jc w:val="both"/>
        <w:rPr>
          <w:rFonts w:eastAsia="Times New Roman"/>
          <w:b/>
          <w:lang w:eastAsia="ar-SA"/>
        </w:rPr>
      </w:pPr>
      <w:r w:rsidRPr="00F56632">
        <w:rPr>
          <w:rFonts w:eastAsia="Times New Roman"/>
          <w:b/>
          <w:lang w:eastAsia="ar-SA"/>
        </w:rPr>
        <w:t>2. Зоны ограничений от техногенных динамических источников.</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В составе зон ограничений от техногенных динамических источников отображены следующие зоны:</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зона «</w:t>
      </w:r>
      <w:r w:rsidRPr="00F56632">
        <w:rPr>
          <w:rFonts w:eastAsia="Times New Roman"/>
          <w:b/>
          <w:lang w:eastAsia="ar-SA"/>
        </w:rPr>
        <w:t>АВ</w:t>
      </w:r>
      <w:r w:rsidRPr="00F56632">
        <w:rPr>
          <w:rFonts w:eastAsia="Times New Roman"/>
          <w:lang w:eastAsia="ar-SA"/>
        </w:rPr>
        <w:t>» - санитарно-защитная зона от автодорог;</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зона «</w:t>
      </w:r>
      <w:r w:rsidRPr="00F56632">
        <w:rPr>
          <w:rFonts w:eastAsia="Times New Roman"/>
          <w:b/>
          <w:lang w:eastAsia="ar-SA"/>
        </w:rPr>
        <w:t>ЖД</w:t>
      </w:r>
      <w:r w:rsidRPr="00F56632">
        <w:rPr>
          <w:rFonts w:eastAsia="Times New Roman"/>
          <w:lang w:eastAsia="ar-SA"/>
        </w:rPr>
        <w:t>» - санитарно-защитная зона от железнодорожных путей.</w:t>
      </w:r>
    </w:p>
    <w:p w:rsidR="00F56632" w:rsidRPr="00F56632" w:rsidRDefault="00F56632" w:rsidP="00F56632">
      <w:pPr>
        <w:spacing w:line="360" w:lineRule="auto"/>
        <w:ind w:firstLine="709"/>
        <w:jc w:val="both"/>
        <w:rPr>
          <w:rFonts w:eastAsia="Times New Roman"/>
          <w:b/>
          <w:lang w:eastAsia="ar-SA"/>
        </w:rPr>
      </w:pPr>
      <w:r w:rsidRPr="00F56632">
        <w:rPr>
          <w:rFonts w:eastAsia="Times New Roman"/>
          <w:b/>
          <w:lang w:eastAsia="ar-SA"/>
        </w:rPr>
        <w:t>3. Санитарно-защитные зоны от стационарных техногенных источников.</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В составе санитарно-защитных зон от стационарных техногенных источников отображены следующие зоны:</w:t>
      </w:r>
    </w:p>
    <w:p w:rsidR="00F56632" w:rsidRPr="00F56632" w:rsidRDefault="00F56632" w:rsidP="00F56632">
      <w:pPr>
        <w:spacing w:line="360" w:lineRule="auto"/>
        <w:ind w:firstLine="709"/>
        <w:jc w:val="both"/>
        <w:rPr>
          <w:rFonts w:eastAsia="Times New Roman"/>
          <w:lang w:eastAsia="ar-SA"/>
        </w:rPr>
      </w:pPr>
      <w:r w:rsidRPr="00F56632">
        <w:rPr>
          <w:rFonts w:eastAsia="Times New Roman"/>
          <w:color w:val="000000"/>
          <w:shd w:val="clear" w:color="auto" w:fill="FFFFFF"/>
          <w:lang w:eastAsia="ar-SA"/>
        </w:rPr>
        <w:t>зона</w:t>
      </w:r>
      <w:r w:rsidRPr="00F56632">
        <w:rPr>
          <w:rFonts w:eastAsia="Times New Roman"/>
          <w:b/>
          <w:bCs/>
          <w:color w:val="000000"/>
          <w:shd w:val="clear" w:color="auto" w:fill="FFFFFF"/>
          <w:lang w:eastAsia="ar-SA"/>
        </w:rPr>
        <w:t xml:space="preserve"> «СЗ-П» - </w:t>
      </w:r>
      <w:r w:rsidRPr="00F56632">
        <w:rPr>
          <w:rFonts w:eastAsia="Times New Roman"/>
          <w:color w:val="000000"/>
          <w:shd w:val="clear" w:color="auto" w:fill="FFFFFF"/>
          <w:lang w:eastAsia="ar-SA"/>
        </w:rPr>
        <w:t xml:space="preserve">санитарно-защитная зона от отдельных предприятий и групп предприятий, </w:t>
      </w:r>
      <w:r w:rsidRPr="00F56632">
        <w:rPr>
          <w:rFonts w:eastAsia="Times New Roman"/>
          <w:lang w:eastAsia="ar-SA"/>
        </w:rPr>
        <w:t>свалок, скотомогильников</w:t>
      </w:r>
      <w:r w:rsidRPr="00F56632">
        <w:rPr>
          <w:rFonts w:eastAsia="Times New Roman"/>
          <w:color w:val="000000"/>
          <w:shd w:val="clear" w:color="auto" w:fill="FFFFFF"/>
          <w:lang w:eastAsia="ar-SA"/>
        </w:rPr>
        <w:t>;</w:t>
      </w:r>
    </w:p>
    <w:p w:rsidR="00F56632" w:rsidRPr="00F56632" w:rsidRDefault="00F56632" w:rsidP="00F56632">
      <w:pPr>
        <w:spacing w:line="360" w:lineRule="auto"/>
        <w:ind w:firstLine="709"/>
        <w:jc w:val="both"/>
        <w:rPr>
          <w:rFonts w:eastAsia="Times New Roman"/>
          <w:lang w:eastAsia="ar-SA"/>
        </w:rPr>
      </w:pPr>
      <w:r w:rsidRPr="00F56632">
        <w:rPr>
          <w:rFonts w:eastAsia="Times New Roman"/>
          <w:color w:val="000000"/>
          <w:shd w:val="clear" w:color="auto" w:fill="FFFFFF"/>
          <w:lang w:eastAsia="ar-SA"/>
        </w:rPr>
        <w:t>зона</w:t>
      </w:r>
      <w:r w:rsidRPr="00F56632">
        <w:rPr>
          <w:rFonts w:eastAsia="Times New Roman"/>
          <w:b/>
          <w:bCs/>
          <w:color w:val="000000"/>
          <w:shd w:val="clear" w:color="auto" w:fill="FFFFFF"/>
          <w:lang w:eastAsia="ar-SA"/>
        </w:rPr>
        <w:t xml:space="preserve"> «СЗ-Н» - </w:t>
      </w:r>
      <w:r w:rsidRPr="00F56632">
        <w:rPr>
          <w:rFonts w:eastAsia="Times New Roman"/>
          <w:color w:val="000000"/>
          <w:shd w:val="clear" w:color="auto" w:fill="FFFFFF"/>
          <w:lang w:eastAsia="ar-SA"/>
        </w:rPr>
        <w:t>санитарно-защитная зона от объектов нефтяной и химической промышленности;</w:t>
      </w:r>
    </w:p>
    <w:p w:rsidR="00F56632" w:rsidRPr="00F56632" w:rsidRDefault="00F56632" w:rsidP="00F56632">
      <w:pPr>
        <w:spacing w:line="360" w:lineRule="auto"/>
        <w:ind w:firstLine="709"/>
        <w:jc w:val="both"/>
        <w:rPr>
          <w:rFonts w:eastAsia="Times New Roman"/>
          <w:lang w:eastAsia="ar-SA"/>
        </w:rPr>
      </w:pPr>
      <w:r w:rsidRPr="00F56632">
        <w:rPr>
          <w:rFonts w:eastAsia="Times New Roman"/>
          <w:color w:val="000000"/>
          <w:shd w:val="clear" w:color="auto" w:fill="FFFFFF"/>
          <w:lang w:eastAsia="ar-SA"/>
        </w:rPr>
        <w:t>зона</w:t>
      </w:r>
      <w:r w:rsidRPr="00F56632">
        <w:rPr>
          <w:rFonts w:eastAsia="Times New Roman"/>
          <w:b/>
          <w:bCs/>
          <w:color w:val="000000"/>
          <w:shd w:val="clear" w:color="auto" w:fill="FFFFFF"/>
          <w:lang w:eastAsia="ar-SA"/>
        </w:rPr>
        <w:t xml:space="preserve"> «СЗ-Г» - </w:t>
      </w:r>
      <w:r w:rsidRPr="00F56632">
        <w:rPr>
          <w:rFonts w:eastAsia="Times New Roman"/>
          <w:color w:val="000000"/>
          <w:shd w:val="clear" w:color="auto" w:fill="FFFFFF"/>
          <w:lang w:eastAsia="ar-SA"/>
        </w:rPr>
        <w:t>санитарно-защитная зона от объектов газовой промышленности;</w:t>
      </w:r>
    </w:p>
    <w:p w:rsidR="00F56632" w:rsidRPr="00F56632" w:rsidRDefault="00F56632" w:rsidP="00F56632">
      <w:pPr>
        <w:spacing w:line="360" w:lineRule="auto"/>
        <w:ind w:firstLine="709"/>
        <w:jc w:val="both"/>
        <w:rPr>
          <w:rFonts w:eastAsia="Times New Roman"/>
          <w:lang w:eastAsia="ar-SA"/>
        </w:rPr>
      </w:pPr>
      <w:r w:rsidRPr="00F56632">
        <w:rPr>
          <w:rFonts w:eastAsia="Times New Roman"/>
          <w:color w:val="000000"/>
          <w:shd w:val="clear" w:color="auto" w:fill="FFFFFF"/>
          <w:lang w:eastAsia="ar-SA"/>
        </w:rPr>
        <w:t>зона</w:t>
      </w:r>
      <w:r w:rsidRPr="00F56632">
        <w:rPr>
          <w:rFonts w:eastAsia="Times New Roman"/>
          <w:b/>
          <w:bCs/>
          <w:color w:val="000000"/>
          <w:shd w:val="clear" w:color="auto" w:fill="FFFFFF"/>
          <w:lang w:eastAsia="ar-SA"/>
        </w:rPr>
        <w:t xml:space="preserve"> «СЗ-КЛ</w:t>
      </w:r>
      <w:proofErr w:type="gramStart"/>
      <w:r w:rsidRPr="00F56632">
        <w:rPr>
          <w:rFonts w:eastAsia="Times New Roman"/>
          <w:b/>
          <w:bCs/>
          <w:color w:val="000000"/>
          <w:shd w:val="clear" w:color="auto" w:fill="FFFFFF"/>
          <w:lang w:eastAsia="ar-SA"/>
        </w:rPr>
        <w:t>»</w:t>
      </w:r>
      <w:r w:rsidRPr="00F56632">
        <w:rPr>
          <w:rFonts w:eastAsia="Times New Roman"/>
          <w:color w:val="000000"/>
          <w:shd w:val="clear" w:color="auto" w:fill="FFFFFF"/>
          <w:lang w:eastAsia="ar-SA"/>
        </w:rPr>
        <w:t>-</w:t>
      </w:r>
      <w:proofErr w:type="gramEnd"/>
      <w:r w:rsidRPr="00F56632">
        <w:rPr>
          <w:rFonts w:eastAsia="Times New Roman"/>
          <w:color w:val="000000"/>
          <w:shd w:val="clear" w:color="auto" w:fill="FFFFFF"/>
          <w:lang w:eastAsia="ar-SA"/>
        </w:rPr>
        <w:t>санитарно-защитная зона от кладбищ, скотомогильников, объектов размещения отходов потребления;</w:t>
      </w:r>
    </w:p>
    <w:p w:rsidR="00F56632" w:rsidRPr="00F56632" w:rsidRDefault="00F56632" w:rsidP="00F56632">
      <w:pPr>
        <w:spacing w:line="360" w:lineRule="auto"/>
        <w:ind w:firstLine="709"/>
        <w:jc w:val="both"/>
        <w:rPr>
          <w:rFonts w:eastAsia="Times New Roman"/>
          <w:lang w:eastAsia="ar-SA"/>
        </w:rPr>
      </w:pPr>
      <w:r w:rsidRPr="00F56632">
        <w:rPr>
          <w:rFonts w:eastAsia="Times New Roman"/>
          <w:color w:val="000000"/>
          <w:shd w:val="clear" w:color="auto" w:fill="FFFFFF"/>
          <w:lang w:eastAsia="ar-SA"/>
        </w:rPr>
        <w:t>зона</w:t>
      </w:r>
      <w:r w:rsidRPr="00F56632">
        <w:rPr>
          <w:rFonts w:eastAsia="Times New Roman"/>
          <w:b/>
          <w:bCs/>
          <w:color w:val="000000"/>
          <w:shd w:val="clear" w:color="auto" w:fill="FFFFFF"/>
          <w:lang w:eastAsia="ar-SA"/>
        </w:rPr>
        <w:t xml:space="preserve"> «СЗ-Э</w:t>
      </w:r>
      <w:proofErr w:type="gramStart"/>
      <w:r w:rsidRPr="00F56632">
        <w:rPr>
          <w:rFonts w:eastAsia="Times New Roman"/>
          <w:b/>
          <w:bCs/>
          <w:color w:val="000000"/>
          <w:shd w:val="clear" w:color="auto" w:fill="FFFFFF"/>
          <w:lang w:eastAsia="ar-SA"/>
        </w:rPr>
        <w:t>»</w:t>
      </w:r>
      <w:r w:rsidRPr="00F56632">
        <w:rPr>
          <w:rFonts w:eastAsia="Times New Roman"/>
          <w:color w:val="000000"/>
          <w:shd w:val="clear" w:color="auto" w:fill="FFFFFF"/>
          <w:lang w:eastAsia="ar-SA"/>
        </w:rPr>
        <w:t>-</w:t>
      </w:r>
      <w:proofErr w:type="gramEnd"/>
      <w:r w:rsidRPr="00F56632">
        <w:rPr>
          <w:rFonts w:eastAsia="Times New Roman"/>
          <w:color w:val="000000"/>
          <w:shd w:val="clear" w:color="auto" w:fill="FFFFFF"/>
          <w:lang w:eastAsia="ar-SA"/>
        </w:rPr>
        <w:t>санитарно-защитная зона от объектов электромагнитного излучения (ЭМИ)</w:t>
      </w:r>
      <w:r w:rsidRPr="00F56632">
        <w:rPr>
          <w:rFonts w:eastAsia="Times New Roman"/>
          <w:lang w:eastAsia="ar-SA"/>
        </w:rPr>
        <w:t>.</w:t>
      </w:r>
      <w:r w:rsidRPr="00F56632">
        <w:rPr>
          <w:rFonts w:eastAsia="Times New Roman"/>
          <w:lang w:eastAsia="ar-SA"/>
        </w:rPr>
        <w:tab/>
      </w:r>
      <w:r w:rsidRPr="00F56632">
        <w:rPr>
          <w:rFonts w:eastAsia="Times New Roman"/>
          <w:lang w:eastAsia="ar-SA"/>
        </w:rPr>
        <w:tab/>
      </w:r>
      <w:r w:rsidRPr="00F56632">
        <w:rPr>
          <w:rFonts w:eastAsia="Times New Roman"/>
          <w:lang w:eastAsia="ar-SA"/>
        </w:rPr>
        <w:tab/>
      </w:r>
    </w:p>
    <w:p w:rsidR="00F56632" w:rsidRPr="00F56632" w:rsidRDefault="00F56632" w:rsidP="00F56632">
      <w:pPr>
        <w:spacing w:after="119" w:line="360" w:lineRule="auto"/>
        <w:ind w:firstLine="709"/>
        <w:jc w:val="both"/>
        <w:rPr>
          <w:rFonts w:eastAsia="Times New Roman"/>
          <w:lang w:eastAsia="ar-SA"/>
        </w:rPr>
      </w:pPr>
      <w:r w:rsidRPr="00F56632">
        <w:rPr>
          <w:rFonts w:eastAsia="Times New Roman"/>
          <w:lang w:eastAsia="ar-SA"/>
        </w:rPr>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действующих предприятий приняты условно и требует уточнения на указанных выше стадиях проектирования.</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16.2. Карта градостроительного зонирования сельского поселения </w:t>
      </w:r>
      <w:r w:rsidRPr="00F56632">
        <w:rPr>
          <w:rFonts w:eastAsia="Times New Roman"/>
          <w:b/>
          <w:bCs/>
        </w:rPr>
        <w:t>Сандугачевский</w:t>
      </w:r>
      <w:r w:rsidRPr="00F56632">
        <w:rPr>
          <w:rFonts w:eastAsia="Times New Roman"/>
          <w:b/>
        </w:rPr>
        <w:t>сельсовет в части границ зон с особыми условиями использования территорий по санитарно-гигиеническим  требованиям.</w:t>
      </w:r>
    </w:p>
    <w:p w:rsidR="00F56632" w:rsidRPr="00F56632" w:rsidRDefault="00F56632" w:rsidP="00F56632">
      <w:pPr>
        <w:tabs>
          <w:tab w:val="left" w:pos="11"/>
        </w:tabs>
        <w:spacing w:line="360" w:lineRule="auto"/>
        <w:ind w:firstLine="709"/>
        <w:jc w:val="both"/>
        <w:rPr>
          <w:rFonts w:eastAsia="Times New Roman"/>
          <w:lang w:eastAsia="ar-SA"/>
        </w:rPr>
      </w:pPr>
      <w:r w:rsidRPr="00F56632">
        <w:rPr>
          <w:rFonts w:eastAsia="Times New Roman"/>
          <w:lang w:eastAsia="ar-SA"/>
        </w:rPr>
        <w:lastRenderedPageBreak/>
        <w:t xml:space="preserve">         1.Карта границ зон с особыми условиями использования территорий сельского поселения </w:t>
      </w:r>
      <w:r w:rsidRPr="00F56632">
        <w:rPr>
          <w:rFonts w:eastAsia="Times New Roman"/>
          <w:bCs/>
          <w:lang w:eastAsia="ar-SA"/>
        </w:rPr>
        <w:t xml:space="preserve">Сандугачевский </w:t>
      </w:r>
      <w:r w:rsidRPr="00F56632">
        <w:rPr>
          <w:rFonts w:eastAsia="Times New Roman"/>
          <w:lang w:eastAsia="ar-SA"/>
        </w:rPr>
        <w:t>сельсовет по санитарно-гигиеническим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xml:space="preserve">- карты границ зон с особыми условиями использования территорий сельского поселения </w:t>
      </w:r>
      <w:r w:rsidRPr="00F56632">
        <w:rPr>
          <w:rFonts w:eastAsia="Times New Roman"/>
          <w:bCs/>
          <w:lang w:eastAsia="ar-SA"/>
        </w:rPr>
        <w:t xml:space="preserve">Сандугачевский </w:t>
      </w:r>
      <w:r w:rsidRPr="00F56632">
        <w:rPr>
          <w:rFonts w:eastAsia="Times New Roman"/>
          <w:lang w:eastAsia="ar-SA"/>
        </w:rPr>
        <w:t>сельсовет по санитарно-гигиеническим требованиям.</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xml:space="preserve">2. На картах зон с особыми условиями использования территорий, входящих в состав карты градостроительного зонирования сельского поселения отображено принципиальное местоположение границ зон с особыми условиями использования территории, устанавливаемых по </w:t>
      </w:r>
      <w:proofErr w:type="gramStart"/>
      <w:r w:rsidRPr="00F56632">
        <w:rPr>
          <w:rFonts w:eastAsia="Times New Roman"/>
          <w:lang w:eastAsia="ar-SA"/>
        </w:rPr>
        <w:t>санитарно-гигиеническим</w:t>
      </w:r>
      <w:proofErr w:type="gramEnd"/>
      <w:r w:rsidRPr="00F56632">
        <w:rPr>
          <w:rFonts w:eastAsia="Times New Roman"/>
          <w:lang w:eastAsia="ar-SA"/>
        </w:rPr>
        <w:t xml:space="preserve">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F56632" w:rsidRPr="00F56632" w:rsidRDefault="00F56632" w:rsidP="00F56632">
      <w:pPr>
        <w:widowControl w:val="0"/>
        <w:tabs>
          <w:tab w:val="left" w:pos="0"/>
          <w:tab w:val="left" w:pos="15840"/>
        </w:tabs>
        <w:spacing w:after="240" w:line="360" w:lineRule="auto"/>
        <w:ind w:firstLine="709"/>
        <w:jc w:val="both"/>
        <w:rPr>
          <w:rFonts w:eastAsia="Times New Roman"/>
          <w:b/>
          <w:snapToGrid w:val="0"/>
        </w:rPr>
      </w:pPr>
    </w:p>
    <w:p w:rsidR="00F56632" w:rsidRPr="00F56632" w:rsidRDefault="00F56632" w:rsidP="00F56632">
      <w:pPr>
        <w:widowControl w:val="0"/>
        <w:tabs>
          <w:tab w:val="left" w:pos="0"/>
          <w:tab w:val="left" w:pos="15840"/>
        </w:tabs>
        <w:spacing w:after="240" w:line="360" w:lineRule="auto"/>
        <w:ind w:firstLine="709"/>
        <w:jc w:val="both"/>
        <w:rPr>
          <w:rFonts w:eastAsia="Times New Roman"/>
          <w:b/>
          <w:snapToGrid w:val="0"/>
        </w:rPr>
      </w:pPr>
      <w:r w:rsidRPr="00F56632">
        <w:rPr>
          <w:rFonts w:eastAsia="Times New Roman"/>
          <w:b/>
          <w:snapToGrid w:val="0"/>
        </w:rPr>
        <w:t xml:space="preserve">Глава 17. Карта градостроительного зонирования сельского поселения </w:t>
      </w:r>
      <w:r w:rsidRPr="00F56632">
        <w:rPr>
          <w:rFonts w:eastAsia="Times New Roman"/>
          <w:b/>
          <w:bCs/>
          <w:snapToGrid w:val="0"/>
        </w:rPr>
        <w:t>Сандугачевский се</w:t>
      </w:r>
      <w:r w:rsidRPr="00F56632">
        <w:rPr>
          <w:rFonts w:eastAsia="Times New Roman"/>
          <w:b/>
          <w:snapToGrid w:val="0"/>
        </w:rPr>
        <w:t xml:space="preserve">льсовет в части границ зон с особыми условиями использования территории по природно-экологическим требованиям, в части границ зон охраны объектов культурного наследия и зон особого регулирования градостроительной деятельности. </w:t>
      </w:r>
    </w:p>
    <w:p w:rsidR="00F56632" w:rsidRPr="00F56632" w:rsidRDefault="00F56632" w:rsidP="00F56632">
      <w:pPr>
        <w:spacing w:before="102" w:line="360" w:lineRule="auto"/>
        <w:ind w:firstLine="709"/>
        <w:jc w:val="both"/>
        <w:rPr>
          <w:rFonts w:eastAsia="Times New Roman"/>
          <w:lang w:eastAsia="ar-SA"/>
        </w:rPr>
      </w:pPr>
      <w:r w:rsidRPr="00F56632">
        <w:rPr>
          <w:rFonts w:eastAsia="Times New Roman"/>
          <w:b/>
          <w:bCs/>
          <w:color w:val="000000"/>
          <w:lang w:eastAsia="ar-SA"/>
        </w:rPr>
        <w:t xml:space="preserve">17.1. </w:t>
      </w:r>
      <w:r w:rsidRPr="00F56632">
        <w:rPr>
          <w:rFonts w:eastAsia="Times New Roman"/>
          <w:b/>
          <w:bCs/>
          <w:color w:val="000000"/>
          <w:shd w:val="clear" w:color="auto" w:fill="FFFFFF"/>
          <w:lang w:eastAsia="ar-SA"/>
        </w:rPr>
        <w:t>Перечень зон с особыми условиями использования территорий по природно-экологическим требованиям</w:t>
      </w:r>
    </w:p>
    <w:p w:rsidR="00F56632" w:rsidRPr="00F56632" w:rsidRDefault="00F56632" w:rsidP="00F56632">
      <w:pPr>
        <w:spacing w:before="102" w:line="360" w:lineRule="auto"/>
        <w:ind w:firstLine="709"/>
        <w:jc w:val="both"/>
        <w:rPr>
          <w:rFonts w:eastAsia="Times New Roman"/>
          <w:lang w:eastAsia="ar-SA"/>
        </w:rPr>
      </w:pPr>
      <w:r w:rsidRPr="00F56632">
        <w:rPr>
          <w:rFonts w:eastAsia="Times New Roman"/>
          <w:color w:val="000000"/>
          <w:shd w:val="clear" w:color="auto" w:fill="FFFFFF"/>
          <w:lang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Pr="00F56632">
        <w:rPr>
          <w:rFonts w:eastAsia="Times New Roman"/>
          <w:bCs/>
          <w:lang w:eastAsia="ar-SA"/>
        </w:rPr>
        <w:t xml:space="preserve">Сандугачевский </w:t>
      </w:r>
      <w:r w:rsidRPr="00F56632">
        <w:rPr>
          <w:rFonts w:eastAsia="Times New Roman"/>
          <w:color w:val="000000"/>
          <w:shd w:val="clear" w:color="auto" w:fill="FFFFFF"/>
          <w:lang w:eastAsia="ar-SA"/>
        </w:rPr>
        <w:t xml:space="preserve">сельсовет, отображены следующие виды зон с особыми условиями использования территорий поприродно-экологическимтребованиям: </w:t>
      </w:r>
    </w:p>
    <w:p w:rsidR="00F56632" w:rsidRPr="00F56632" w:rsidRDefault="00F56632" w:rsidP="00F56632">
      <w:pPr>
        <w:spacing w:before="102" w:line="360" w:lineRule="auto"/>
        <w:ind w:firstLine="709"/>
        <w:jc w:val="both"/>
        <w:rPr>
          <w:rFonts w:eastAsia="Times New Roman"/>
          <w:lang w:eastAsia="ar-SA"/>
        </w:rPr>
      </w:pPr>
      <w:r w:rsidRPr="00F56632">
        <w:rPr>
          <w:rFonts w:eastAsia="Times New Roman"/>
          <w:b/>
          <w:bCs/>
          <w:color w:val="000000"/>
          <w:shd w:val="clear" w:color="auto" w:fill="FFFFFF"/>
          <w:lang w:eastAsia="ar-SA"/>
        </w:rPr>
        <w:t>1. Водоохранные зоны</w:t>
      </w:r>
    </w:p>
    <w:p w:rsidR="00F56632" w:rsidRPr="00F56632" w:rsidRDefault="00F56632" w:rsidP="00F56632">
      <w:pPr>
        <w:spacing w:before="102" w:line="360" w:lineRule="auto"/>
        <w:ind w:firstLine="709"/>
        <w:jc w:val="both"/>
        <w:rPr>
          <w:rFonts w:eastAsia="Times New Roman"/>
          <w:lang w:eastAsia="ar-SA"/>
        </w:rPr>
      </w:pPr>
      <w:r w:rsidRPr="00F56632">
        <w:rPr>
          <w:rFonts w:eastAsia="Times New Roman"/>
          <w:color w:val="000000"/>
          <w:shd w:val="clear" w:color="auto" w:fill="FFFFFF"/>
          <w:lang w:eastAsia="ar-SA"/>
        </w:rPr>
        <w:t xml:space="preserve">В составе зон охраны водных объектов отображена следующая зона: </w:t>
      </w:r>
    </w:p>
    <w:p w:rsidR="00F56632" w:rsidRPr="00F56632" w:rsidRDefault="00F56632" w:rsidP="00F56632">
      <w:pPr>
        <w:spacing w:before="102" w:line="360" w:lineRule="auto"/>
        <w:ind w:firstLine="709"/>
        <w:jc w:val="both"/>
        <w:rPr>
          <w:rFonts w:eastAsia="Times New Roman"/>
          <w:lang w:eastAsia="ar-SA"/>
        </w:rPr>
      </w:pPr>
      <w:r w:rsidRPr="00F56632">
        <w:rPr>
          <w:rFonts w:eastAsia="Times New Roman"/>
          <w:color w:val="000000"/>
          <w:shd w:val="clear" w:color="auto" w:fill="FFFFFF"/>
          <w:lang w:eastAsia="ar-SA"/>
        </w:rPr>
        <w:t xml:space="preserve">зона </w:t>
      </w:r>
      <w:r w:rsidRPr="00F56632">
        <w:rPr>
          <w:rFonts w:eastAsia="Times New Roman"/>
          <w:b/>
          <w:bCs/>
          <w:color w:val="000000"/>
          <w:shd w:val="clear" w:color="auto" w:fill="FFFFFF"/>
          <w:lang w:eastAsia="ar-SA"/>
        </w:rPr>
        <w:t>«ВД»</w:t>
      </w:r>
      <w:r w:rsidRPr="00F56632">
        <w:rPr>
          <w:rFonts w:eastAsia="Times New Roman"/>
          <w:color w:val="000000"/>
          <w:shd w:val="clear" w:color="auto" w:fill="FFFFFF"/>
          <w:lang w:eastAsia="ar-SA"/>
        </w:rPr>
        <w:t xml:space="preserve"> - водоохранная зона;</w:t>
      </w:r>
    </w:p>
    <w:p w:rsidR="00F56632" w:rsidRPr="00F56632" w:rsidRDefault="00F56632" w:rsidP="00F56632">
      <w:pPr>
        <w:spacing w:before="102" w:line="360" w:lineRule="auto"/>
        <w:ind w:firstLine="709"/>
        <w:jc w:val="both"/>
        <w:rPr>
          <w:rFonts w:eastAsia="Times New Roman"/>
          <w:lang w:eastAsia="ar-SA"/>
        </w:rPr>
      </w:pPr>
      <w:r w:rsidRPr="00F56632">
        <w:rPr>
          <w:rFonts w:eastAsia="Times New Roman"/>
          <w:b/>
          <w:bCs/>
          <w:color w:val="000000"/>
          <w:shd w:val="clear" w:color="auto" w:fill="FFFFFF"/>
          <w:lang w:eastAsia="ar-SA"/>
        </w:rPr>
        <w:t>2. Зоны естественных ландшафтов и озелененных территорий, входящих в структуру природного комплекса.</w:t>
      </w:r>
    </w:p>
    <w:p w:rsidR="00F56632" w:rsidRPr="00F56632" w:rsidRDefault="00F56632" w:rsidP="00F56632">
      <w:pPr>
        <w:spacing w:before="102" w:line="360" w:lineRule="auto"/>
        <w:ind w:firstLine="709"/>
        <w:jc w:val="both"/>
        <w:rPr>
          <w:rFonts w:eastAsia="Times New Roman"/>
          <w:lang w:eastAsia="ar-SA"/>
        </w:rPr>
      </w:pPr>
      <w:r w:rsidRPr="00F56632">
        <w:rPr>
          <w:rFonts w:eastAsia="Times New Roman"/>
          <w:color w:val="000000"/>
          <w:shd w:val="clear" w:color="auto" w:fill="FFFFFF"/>
          <w:lang w:eastAsia="ar-SA"/>
        </w:rPr>
        <w:lastRenderedPageBreak/>
        <w:t>В составе зон естественных ландшафтов и озелененных территорий, входящих в структуру природного комплекса, отображены следующие зоны:</w:t>
      </w:r>
    </w:p>
    <w:p w:rsidR="00F56632" w:rsidRPr="00F56632" w:rsidRDefault="00F56632" w:rsidP="00F56632">
      <w:pPr>
        <w:spacing w:before="102" w:line="360" w:lineRule="auto"/>
        <w:ind w:firstLine="709"/>
        <w:jc w:val="both"/>
        <w:rPr>
          <w:rFonts w:eastAsia="Times New Roman"/>
          <w:lang w:eastAsia="ar-SA"/>
        </w:rPr>
      </w:pPr>
      <w:r w:rsidRPr="00F56632">
        <w:rPr>
          <w:rFonts w:eastAsia="Times New Roman"/>
          <w:color w:val="000000"/>
          <w:shd w:val="clear" w:color="auto" w:fill="FFFFFF"/>
          <w:lang w:eastAsia="ar-SA"/>
        </w:rPr>
        <w:t xml:space="preserve">зона </w:t>
      </w:r>
      <w:r w:rsidRPr="00F56632">
        <w:rPr>
          <w:rFonts w:eastAsia="Times New Roman"/>
          <w:b/>
          <w:bCs/>
          <w:color w:val="000000"/>
          <w:shd w:val="clear" w:color="auto" w:fill="FFFFFF"/>
          <w:lang w:eastAsia="ar-SA"/>
        </w:rPr>
        <w:t>«ГЛФ»</w:t>
      </w:r>
      <w:r w:rsidRPr="00F56632">
        <w:rPr>
          <w:rFonts w:eastAsia="Times New Roman"/>
          <w:color w:val="000000"/>
          <w:shd w:val="clear" w:color="auto" w:fill="FFFFFF"/>
          <w:lang w:eastAsia="ar-SA"/>
        </w:rPr>
        <w:t xml:space="preserve"> - зона земель государственного лесного фонда;</w:t>
      </w:r>
    </w:p>
    <w:p w:rsidR="00F56632" w:rsidRPr="00F56632" w:rsidRDefault="00F56632" w:rsidP="00F56632">
      <w:pPr>
        <w:spacing w:before="102" w:line="360" w:lineRule="auto"/>
        <w:ind w:firstLine="709"/>
        <w:jc w:val="both"/>
        <w:rPr>
          <w:rFonts w:eastAsia="Times New Roman"/>
          <w:lang w:eastAsia="ar-SA"/>
        </w:rPr>
      </w:pPr>
      <w:r w:rsidRPr="00F56632">
        <w:rPr>
          <w:rFonts w:eastAsia="Times New Roman"/>
          <w:color w:val="000000"/>
          <w:shd w:val="clear" w:color="auto" w:fill="FFFFFF"/>
          <w:lang w:eastAsia="ar-SA"/>
        </w:rPr>
        <w:t xml:space="preserve">зона </w:t>
      </w:r>
      <w:r w:rsidRPr="00F56632">
        <w:rPr>
          <w:rFonts w:eastAsia="Times New Roman"/>
          <w:b/>
          <w:bCs/>
          <w:color w:val="000000"/>
          <w:shd w:val="clear" w:color="auto" w:fill="FFFFFF"/>
          <w:lang w:eastAsia="ar-SA"/>
        </w:rPr>
        <w:t>«</w:t>
      </w:r>
      <w:proofErr w:type="gramStart"/>
      <w:r w:rsidRPr="00F56632">
        <w:rPr>
          <w:rFonts w:eastAsia="Times New Roman"/>
          <w:b/>
          <w:bCs/>
          <w:color w:val="000000"/>
          <w:shd w:val="clear" w:color="auto" w:fill="FFFFFF"/>
          <w:lang w:eastAsia="ar-SA"/>
        </w:rPr>
        <w:t>СО</w:t>
      </w:r>
      <w:proofErr w:type="gramEnd"/>
      <w:r w:rsidRPr="00F56632">
        <w:rPr>
          <w:rFonts w:eastAsia="Times New Roman"/>
          <w:b/>
          <w:bCs/>
          <w:color w:val="000000"/>
          <w:shd w:val="clear" w:color="auto" w:fill="FFFFFF"/>
          <w:lang w:eastAsia="ar-SA"/>
        </w:rPr>
        <w:t xml:space="preserve">»- </w:t>
      </w:r>
      <w:r w:rsidRPr="00F56632">
        <w:rPr>
          <w:rFonts w:eastAsia="Times New Roman"/>
          <w:color w:val="000000"/>
          <w:shd w:val="clear" w:color="auto" w:fill="FFFFFF"/>
          <w:lang w:eastAsia="ar-SA"/>
        </w:rPr>
        <w:t>зона крутых склонов, оврагов, низин, закарстованных территорий</w:t>
      </w:r>
    </w:p>
    <w:p w:rsidR="00F56632" w:rsidRPr="00F56632" w:rsidRDefault="00F56632" w:rsidP="00F56632">
      <w:pPr>
        <w:spacing w:after="119" w:line="360" w:lineRule="auto"/>
        <w:ind w:firstLine="709"/>
        <w:jc w:val="both"/>
        <w:rPr>
          <w:rFonts w:eastAsia="Times New Roman"/>
          <w:lang w:eastAsia="ar-SA"/>
        </w:rPr>
      </w:pPr>
    </w:p>
    <w:p w:rsidR="00F56632" w:rsidRPr="00F56632" w:rsidRDefault="00F56632" w:rsidP="00F56632">
      <w:pPr>
        <w:spacing w:after="119" w:line="360" w:lineRule="auto"/>
        <w:ind w:firstLine="709"/>
        <w:jc w:val="both"/>
        <w:rPr>
          <w:rFonts w:eastAsia="Times New Roman"/>
          <w:lang w:eastAsia="ar-SA"/>
        </w:rPr>
      </w:pPr>
      <w:r w:rsidRPr="00F56632">
        <w:rPr>
          <w:rFonts w:eastAsia="Times New Roman"/>
          <w:b/>
          <w:bCs/>
          <w:color w:val="000000"/>
          <w:lang w:eastAsia="ar-SA"/>
        </w:rPr>
        <w:t xml:space="preserve">17.2. Карта градостроительного зонирования </w:t>
      </w:r>
      <w:r w:rsidRPr="00F56632">
        <w:rPr>
          <w:rFonts w:eastAsia="Times New Roman"/>
          <w:b/>
          <w:color w:val="000000"/>
          <w:lang w:eastAsia="ar-SA"/>
        </w:rPr>
        <w:t xml:space="preserve">сельского поселения </w:t>
      </w:r>
      <w:r w:rsidRPr="00F56632">
        <w:rPr>
          <w:rFonts w:eastAsia="Times New Roman"/>
          <w:b/>
          <w:bCs/>
          <w:lang w:eastAsia="ar-SA"/>
        </w:rPr>
        <w:t>Сандугачевский</w:t>
      </w:r>
      <w:r w:rsidRPr="00F56632">
        <w:rPr>
          <w:rFonts w:eastAsia="Times New Roman"/>
          <w:b/>
          <w:color w:val="000000"/>
          <w:lang w:eastAsia="ar-SA"/>
        </w:rPr>
        <w:t>сельсовет</w:t>
      </w:r>
      <w:r w:rsidRPr="00F56632">
        <w:rPr>
          <w:rFonts w:eastAsia="Times New Roman"/>
          <w:b/>
          <w:bCs/>
          <w:color w:val="000000"/>
          <w:lang w:eastAsia="ar-SA"/>
        </w:rPr>
        <w:t xml:space="preserve"> в части границ зон охраны объектов культурного наследия</w:t>
      </w:r>
    </w:p>
    <w:p w:rsidR="00F56632" w:rsidRPr="00F56632" w:rsidRDefault="00F56632" w:rsidP="00F56632">
      <w:pPr>
        <w:spacing w:line="360" w:lineRule="auto"/>
        <w:ind w:firstLine="709"/>
        <w:jc w:val="both"/>
        <w:rPr>
          <w:rFonts w:eastAsia="Times New Roman"/>
          <w:lang w:eastAsia="ar-SA"/>
        </w:rPr>
      </w:pPr>
      <w:r w:rsidRPr="00F56632">
        <w:rPr>
          <w:rFonts w:eastAsia="Times New Roman"/>
          <w:color w:val="000000"/>
          <w:lang w:eastAsia="ar-SA"/>
        </w:rPr>
        <w:t xml:space="preserve">Карта градостроительного зонирования сельского поселения </w:t>
      </w:r>
      <w:r w:rsidRPr="00F56632">
        <w:rPr>
          <w:rFonts w:eastAsia="Times New Roman"/>
          <w:bCs/>
          <w:lang w:eastAsia="ar-SA"/>
        </w:rPr>
        <w:t xml:space="preserve">Сандугачевский </w:t>
      </w:r>
      <w:r w:rsidRPr="00F56632">
        <w:rPr>
          <w:rFonts w:eastAsia="Times New Roman"/>
          <w:color w:val="000000"/>
          <w:lang w:eastAsia="ar-SA"/>
        </w:rPr>
        <w:t xml:space="preserve">сельсовет в части границ зон охраны объектов культурного наследия, представлена в форме картографического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культурного наследия, расположенные на территории сельского поселения </w:t>
      </w:r>
      <w:r w:rsidRPr="00F56632">
        <w:rPr>
          <w:rFonts w:eastAsia="Times New Roman"/>
          <w:bCs/>
          <w:lang w:eastAsia="ar-SA"/>
        </w:rPr>
        <w:t xml:space="preserve">Сандугачевский </w:t>
      </w:r>
      <w:r w:rsidRPr="00F56632">
        <w:rPr>
          <w:rFonts w:eastAsia="Times New Roman"/>
          <w:color w:val="000000"/>
          <w:lang w:eastAsia="ar-SA"/>
        </w:rPr>
        <w:t xml:space="preserve">сельсовет. </w:t>
      </w:r>
    </w:p>
    <w:p w:rsidR="00F56632" w:rsidRPr="00F56632" w:rsidRDefault="00F56632" w:rsidP="00F56632">
      <w:pPr>
        <w:spacing w:after="119" w:line="360" w:lineRule="auto"/>
        <w:ind w:firstLine="709"/>
        <w:jc w:val="both"/>
        <w:rPr>
          <w:rFonts w:eastAsia="Times New Roman"/>
          <w:color w:val="000000"/>
          <w:lang w:eastAsia="ar-SA"/>
        </w:rPr>
      </w:pPr>
      <w:r w:rsidRPr="00F56632">
        <w:rPr>
          <w:rFonts w:eastAsia="Times New Roman"/>
          <w:color w:val="000000"/>
          <w:lang w:eastAsia="ar-SA"/>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F56632" w:rsidRPr="00F56632" w:rsidRDefault="00F56632" w:rsidP="00F56632">
      <w:pPr>
        <w:spacing w:line="360" w:lineRule="auto"/>
        <w:ind w:firstLine="709"/>
        <w:jc w:val="both"/>
        <w:rPr>
          <w:rFonts w:eastAsia="Times New Roman"/>
          <w:b/>
          <w:bCs/>
          <w:lang w:eastAsia="ar-SA"/>
        </w:rPr>
      </w:pPr>
      <w:r w:rsidRPr="00F56632">
        <w:rPr>
          <w:rFonts w:eastAsia="Times New Roman"/>
          <w:b/>
          <w:bCs/>
          <w:color w:val="000000"/>
          <w:lang w:eastAsia="ar-SA"/>
        </w:rPr>
        <w:t xml:space="preserve">17.3. </w:t>
      </w:r>
      <w:r w:rsidRPr="00F56632">
        <w:rPr>
          <w:rFonts w:eastAsia="Times New Roman"/>
          <w:b/>
          <w:bCs/>
          <w:lang w:eastAsia="ar-SA"/>
        </w:rPr>
        <w:t>РЕЕСТР недвижимых памятников культурного наследия на территории сельского поселения Сандугачевский сельсовет муниципального района Янаульский район Республики Башкортостан</w:t>
      </w:r>
    </w:p>
    <w:p w:rsidR="00F56632" w:rsidRPr="00F56632" w:rsidRDefault="00F56632" w:rsidP="00F56632">
      <w:pPr>
        <w:spacing w:line="360" w:lineRule="auto"/>
        <w:ind w:firstLine="709"/>
        <w:jc w:val="both"/>
        <w:rPr>
          <w:rFonts w:eastAsia="Times New Roman"/>
          <w:b/>
          <w:bCs/>
          <w:lang w:eastAsia="ar-SA"/>
        </w:rPr>
      </w:pPr>
      <w:r w:rsidRPr="00F56632">
        <w:rPr>
          <w:rFonts w:eastAsia="Times New Roman"/>
          <w:b/>
          <w:bCs/>
          <w:noProof/>
        </w:rPr>
        <w:drawing>
          <wp:anchor distT="0" distB="0" distL="114300" distR="114300" simplePos="0" relativeHeight="251659264" behindDoc="0" locked="0" layoutInCell="1" allowOverlap="1" wp14:anchorId="2888D514" wp14:editId="246332B0">
            <wp:simplePos x="0" y="0"/>
            <wp:positionH relativeFrom="margin">
              <wp:posOffset>18415</wp:posOffset>
            </wp:positionH>
            <wp:positionV relativeFrom="margin">
              <wp:posOffset>861695</wp:posOffset>
            </wp:positionV>
            <wp:extent cx="6294755" cy="1288415"/>
            <wp:effectExtent l="19050" t="0" r="0" b="0"/>
            <wp:wrapSquare wrapText="bothSides"/>
            <wp:docPr id="2" name="Рисунок 5" descr="D:\Рабочее\1\Янаул\06_Сандугачевский\Вспом.мат\ГД-2\Янауль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чее\1\Янаул\06_Сандугачевский\Вспом.мат\ГД-2\Янаульский.jpg"/>
                    <pic:cNvPicPr>
                      <a:picLocks noChangeAspect="1" noChangeArrowheads="1"/>
                    </pic:cNvPicPr>
                  </pic:nvPicPr>
                  <pic:blipFill>
                    <a:blip r:embed="rId8" cstate="print"/>
                    <a:srcRect/>
                    <a:stretch>
                      <a:fillRect/>
                    </a:stretch>
                  </pic:blipFill>
                  <pic:spPr bwMode="auto">
                    <a:xfrm>
                      <a:off x="0" y="0"/>
                      <a:ext cx="6294755" cy="1288415"/>
                    </a:xfrm>
                    <a:prstGeom prst="rect">
                      <a:avLst/>
                    </a:prstGeom>
                    <a:noFill/>
                    <a:ln w="9525">
                      <a:noFill/>
                      <a:miter lim="800000"/>
                      <a:headEnd/>
                      <a:tailEnd/>
                    </a:ln>
                  </pic:spPr>
                </pic:pic>
              </a:graphicData>
            </a:graphic>
          </wp:anchor>
        </w:drawing>
      </w:r>
    </w:p>
    <w:p w:rsidR="00F56632" w:rsidRPr="00F56632" w:rsidRDefault="00F56632" w:rsidP="00F56632">
      <w:pPr>
        <w:keepNext/>
        <w:spacing w:after="120" w:line="360" w:lineRule="auto"/>
        <w:jc w:val="both"/>
        <w:rPr>
          <w:rFonts w:eastAsia="Times New Roman"/>
          <w:b/>
          <w:bCs/>
          <w:caps/>
          <w:lang w:eastAsia="ar-SA"/>
        </w:rPr>
      </w:pPr>
    </w:p>
    <w:p w:rsidR="00F56632" w:rsidRPr="00F56632" w:rsidRDefault="00F56632" w:rsidP="00F56632">
      <w:pPr>
        <w:keepNext/>
        <w:spacing w:after="120" w:line="360" w:lineRule="auto"/>
        <w:jc w:val="both"/>
        <w:rPr>
          <w:rFonts w:eastAsia="Times New Roman"/>
          <w:b/>
          <w:bCs/>
          <w:caps/>
          <w:lang w:eastAsia="ar-SA"/>
        </w:rPr>
      </w:pPr>
    </w:p>
    <w:p w:rsidR="00F56632" w:rsidRPr="00F56632" w:rsidRDefault="00F56632" w:rsidP="00F56632">
      <w:pPr>
        <w:keepNext/>
        <w:spacing w:after="120" w:line="360" w:lineRule="auto"/>
        <w:ind w:firstLine="709"/>
        <w:jc w:val="both"/>
        <w:rPr>
          <w:rFonts w:eastAsia="Times New Roman"/>
          <w:b/>
          <w:bCs/>
          <w:caps/>
          <w:lang w:eastAsia="ar-SA"/>
        </w:rPr>
      </w:pPr>
      <w:r w:rsidRPr="00F56632">
        <w:rPr>
          <w:rFonts w:eastAsia="Times New Roman"/>
          <w:b/>
          <w:bCs/>
          <w:caps/>
          <w:lang w:eastAsia="ar-SA"/>
        </w:rPr>
        <w:t xml:space="preserve">РАЗДЕЛ </w:t>
      </w:r>
      <w:r w:rsidRPr="00F56632">
        <w:rPr>
          <w:rFonts w:eastAsia="Times New Roman"/>
          <w:b/>
          <w:bCs/>
          <w:caps/>
          <w:lang w:val="en-US" w:eastAsia="ar-SA"/>
        </w:rPr>
        <w:t>I</w:t>
      </w:r>
      <w:r w:rsidRPr="00F56632">
        <w:rPr>
          <w:rFonts w:eastAsia="Times New Roman"/>
          <w:b/>
          <w:bCs/>
          <w:caps/>
          <w:lang w:eastAsia="ar-SA"/>
        </w:rPr>
        <w:t>II. Градостроительные регламенты</w:t>
      </w:r>
    </w:p>
    <w:p w:rsidR="00F56632" w:rsidRPr="00F56632" w:rsidRDefault="00F56632" w:rsidP="00F56632">
      <w:pPr>
        <w:keepNext/>
        <w:keepLines/>
        <w:tabs>
          <w:tab w:val="num" w:pos="0"/>
        </w:tabs>
        <w:spacing w:after="240" w:line="360" w:lineRule="auto"/>
        <w:ind w:firstLine="709"/>
        <w:jc w:val="both"/>
        <w:outlineLvl w:val="2"/>
        <w:rPr>
          <w:rFonts w:eastAsia="Times New Roman"/>
          <w:b/>
          <w:bCs/>
        </w:rPr>
      </w:pPr>
      <w:r w:rsidRPr="00F56632">
        <w:rPr>
          <w:rFonts w:eastAsia="Times New Roman"/>
          <w:b/>
          <w:bC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F56632" w:rsidRPr="00F56632" w:rsidRDefault="00F56632" w:rsidP="00F56632">
      <w:pPr>
        <w:keepNext/>
        <w:keepLines/>
        <w:tabs>
          <w:tab w:val="num" w:pos="0"/>
        </w:tabs>
        <w:spacing w:after="240" w:line="360" w:lineRule="auto"/>
        <w:ind w:firstLine="709"/>
        <w:jc w:val="both"/>
        <w:outlineLvl w:val="2"/>
        <w:rPr>
          <w:rFonts w:eastAsia="Times New Roman"/>
          <w:b/>
          <w:bCs/>
        </w:rPr>
      </w:pPr>
      <w:r w:rsidRPr="00F56632">
        <w:rPr>
          <w:rFonts w:eastAsia="Times New Roman"/>
          <w:b/>
          <w:bCs/>
        </w:rPr>
        <w:t>18.1. Виды разрешенного использования земельных участков и объектов капитального строительства</w:t>
      </w:r>
    </w:p>
    <w:p w:rsidR="00F56632" w:rsidRPr="00F56632" w:rsidRDefault="00F56632" w:rsidP="00F56632">
      <w:pPr>
        <w:widowControl w:val="0"/>
        <w:tabs>
          <w:tab w:val="left" w:pos="0"/>
        </w:tabs>
        <w:spacing w:after="240" w:line="360" w:lineRule="auto"/>
        <w:ind w:firstLine="709"/>
        <w:jc w:val="both"/>
        <w:rPr>
          <w:rFonts w:eastAsia="Times New Roman"/>
          <w:lang w:eastAsia="ar-SA"/>
        </w:rPr>
      </w:pPr>
      <w:r w:rsidRPr="00F56632">
        <w:rPr>
          <w:rFonts w:eastAsia="Times New Roman"/>
          <w:lang w:eastAsia="ar-SA"/>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Pr="00F56632">
        <w:rPr>
          <w:rFonts w:eastAsia="Times New Roman"/>
          <w:bCs/>
          <w:lang w:eastAsia="ar-SA"/>
        </w:rPr>
        <w:t xml:space="preserve">Сандугачевский </w:t>
      </w:r>
      <w:r w:rsidRPr="00F56632">
        <w:rPr>
          <w:rFonts w:eastAsia="Times New Roman"/>
          <w:lang w:eastAsia="ar-SA"/>
        </w:rPr>
        <w:t>сельсовет МР Янаульский район РБ приведены в таблице 1.</w:t>
      </w:r>
    </w:p>
    <w:p w:rsidR="00F56632" w:rsidRPr="00F56632" w:rsidRDefault="00F56632" w:rsidP="00F56632">
      <w:pPr>
        <w:keepNext/>
        <w:keepLines/>
        <w:tabs>
          <w:tab w:val="num" w:pos="0"/>
        </w:tabs>
        <w:spacing w:after="240" w:line="360" w:lineRule="auto"/>
        <w:ind w:firstLine="709"/>
        <w:jc w:val="both"/>
        <w:outlineLvl w:val="2"/>
        <w:rPr>
          <w:rFonts w:eastAsia="Times New Roman"/>
          <w:b/>
          <w:bCs/>
        </w:rPr>
      </w:pPr>
      <w:r w:rsidRPr="00F56632">
        <w:rPr>
          <w:rFonts w:eastAsia="Times New Roman"/>
          <w:b/>
          <w:bCs/>
        </w:rPr>
        <w:t>18.1.1. Вспомогательные виды разрешенного использования земельных участков и объектов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b/>
        </w:rPr>
        <w:t>1.</w:t>
      </w:r>
      <w:r w:rsidRPr="00F56632">
        <w:rPr>
          <w:rFonts w:eastAsia="Times New Roman"/>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F56632" w:rsidRPr="00F56632" w:rsidRDefault="00F56632" w:rsidP="00F56632">
      <w:pPr>
        <w:spacing w:line="360" w:lineRule="auto"/>
        <w:ind w:firstLine="709"/>
        <w:jc w:val="both"/>
        <w:rPr>
          <w:rFonts w:eastAsia="Times New Roman"/>
        </w:rPr>
      </w:pPr>
      <w:r w:rsidRPr="00F56632">
        <w:rPr>
          <w:rFonts w:eastAsia="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56632" w:rsidRPr="00F56632" w:rsidRDefault="00F56632" w:rsidP="00F56632">
      <w:pPr>
        <w:spacing w:line="360" w:lineRule="auto"/>
        <w:ind w:firstLine="709"/>
        <w:jc w:val="both"/>
        <w:rPr>
          <w:rFonts w:eastAsia="Times New Roman"/>
        </w:rPr>
      </w:pPr>
      <w:r w:rsidRPr="00F56632">
        <w:rPr>
          <w:rFonts w:eastAsia="Times New Roman"/>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для объектов, требующих постоянного присутствия охраны – помещения или здания для персонала охраны; </w:t>
      </w:r>
    </w:p>
    <w:p w:rsidR="00F56632" w:rsidRPr="00F56632" w:rsidRDefault="00F56632" w:rsidP="00F56632">
      <w:pPr>
        <w:spacing w:line="360" w:lineRule="auto"/>
        <w:ind w:firstLine="709"/>
        <w:jc w:val="both"/>
        <w:rPr>
          <w:rFonts w:eastAsia="Times New Roman"/>
        </w:rPr>
      </w:pPr>
      <w:r w:rsidRPr="00F56632">
        <w:rPr>
          <w:rFonts w:eastAsia="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автостоянки и гаражи (в том числе открытого типа, подземные и многоэтажные)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автомобильные проезды и подъезды, оборудованные пешеходные пути, обслуживающие соответствующие участки;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благоустроенные, в том числе озелененные, детские площадки, площадки для отдыха, спортивных занятий; </w:t>
      </w:r>
    </w:p>
    <w:p w:rsidR="00F56632" w:rsidRPr="00F56632" w:rsidRDefault="00F56632" w:rsidP="00F56632">
      <w:pPr>
        <w:spacing w:line="360" w:lineRule="auto"/>
        <w:ind w:firstLine="709"/>
        <w:jc w:val="both"/>
        <w:rPr>
          <w:rFonts w:eastAsia="Times New Roman"/>
        </w:rPr>
      </w:pPr>
      <w:r w:rsidRPr="00F56632">
        <w:rPr>
          <w:rFonts w:eastAsia="Times New Roman"/>
        </w:rPr>
        <w:t>- площадки хозяйственные, в том числе для мусоросборников;</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общественные туалеты (кроме </w:t>
      </w:r>
      <w:proofErr w:type="gramStart"/>
      <w:r w:rsidRPr="00F56632">
        <w:rPr>
          <w:rFonts w:eastAsia="Times New Roman"/>
        </w:rPr>
        <w:t>встроенных</w:t>
      </w:r>
      <w:proofErr w:type="gramEnd"/>
      <w:r w:rsidRPr="00F56632">
        <w:rPr>
          <w:rFonts w:eastAsia="Times New Roman"/>
        </w:rPr>
        <w:t xml:space="preserve"> в жилые дома, детские учреждения).</w:t>
      </w:r>
    </w:p>
    <w:p w:rsidR="00F56632" w:rsidRPr="00F56632" w:rsidRDefault="00F56632" w:rsidP="00F56632">
      <w:pPr>
        <w:spacing w:line="360" w:lineRule="auto"/>
        <w:ind w:firstLine="709"/>
        <w:jc w:val="both"/>
        <w:rPr>
          <w:rFonts w:eastAsia="Times New Roman"/>
        </w:rPr>
      </w:pPr>
      <w:r w:rsidRPr="00F56632">
        <w:rPr>
          <w:rFonts w:eastAsia="Times New Roman"/>
          <w:b/>
        </w:rPr>
        <w:lastRenderedPageBreak/>
        <w:t>2.</w:t>
      </w:r>
      <w:r w:rsidRPr="00F56632">
        <w:rPr>
          <w:rFonts w:eastAsia="Times New Roman"/>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F56632" w:rsidRPr="00F56632" w:rsidRDefault="00F56632" w:rsidP="00F56632">
      <w:pPr>
        <w:spacing w:line="360" w:lineRule="auto"/>
        <w:jc w:val="both"/>
        <w:rPr>
          <w:rFonts w:eastAsia="Times New Roman"/>
        </w:rPr>
      </w:pPr>
    </w:p>
    <w:p w:rsidR="00F56632" w:rsidRPr="00F56632" w:rsidRDefault="00F56632" w:rsidP="00F56632">
      <w:pPr>
        <w:keepNext/>
        <w:keepLines/>
        <w:tabs>
          <w:tab w:val="num" w:pos="0"/>
        </w:tabs>
        <w:spacing w:after="240" w:line="360" w:lineRule="auto"/>
        <w:ind w:firstLine="709"/>
        <w:jc w:val="both"/>
        <w:outlineLvl w:val="2"/>
        <w:rPr>
          <w:rFonts w:eastAsia="Times New Roman"/>
          <w:b/>
          <w:bCs/>
          <w:caps/>
        </w:rPr>
      </w:pPr>
      <w:r w:rsidRPr="00F56632">
        <w:rPr>
          <w:rFonts w:eastAsia="Times New Roman"/>
          <w:b/>
          <w:bCs/>
        </w:rPr>
        <w:t>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56632" w:rsidRPr="00F56632" w:rsidRDefault="00F56632" w:rsidP="00F56632">
      <w:pPr>
        <w:tabs>
          <w:tab w:val="left" w:pos="-2268"/>
          <w:tab w:val="left" w:pos="-1843"/>
        </w:tabs>
        <w:spacing w:after="240" w:line="360" w:lineRule="auto"/>
        <w:ind w:firstLine="709"/>
        <w:jc w:val="both"/>
        <w:rPr>
          <w:rFonts w:eastAsia="Times New Roman"/>
          <w:b/>
        </w:rPr>
      </w:pPr>
      <w:r w:rsidRPr="00F56632">
        <w:rPr>
          <w:rFonts w:eastAsia="Times New Roman"/>
          <w:b/>
        </w:rPr>
        <w:t>19.1.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6632" w:rsidRPr="00F56632" w:rsidRDefault="00F56632" w:rsidP="00F56632">
      <w:pPr>
        <w:tabs>
          <w:tab w:val="left" w:pos="-2268"/>
          <w:tab w:val="left" w:pos="-1843"/>
        </w:tabs>
        <w:spacing w:line="360" w:lineRule="auto"/>
        <w:ind w:firstLine="709"/>
        <w:jc w:val="both"/>
        <w:rPr>
          <w:rFonts w:eastAsia="Times New Roman"/>
        </w:rPr>
      </w:pPr>
      <w:r w:rsidRPr="00F56632">
        <w:rPr>
          <w:rFonts w:eastAsia="Times New Roman"/>
          <w:color w:val="000000"/>
        </w:rPr>
        <w:t xml:space="preserve">Предельные размеры земельных участков и </w:t>
      </w:r>
      <w:r w:rsidRPr="00F56632">
        <w:rPr>
          <w:rFonts w:eastAsia="Times New Roman"/>
        </w:rPr>
        <w:t xml:space="preserve">предельные параметры разрешенного строительства, реконструкции объектов капитального строительства на их территории приведены в таблице 2. </w:t>
      </w:r>
    </w:p>
    <w:p w:rsidR="00F56632" w:rsidRPr="00F56632" w:rsidRDefault="00F56632" w:rsidP="00F56632">
      <w:pPr>
        <w:tabs>
          <w:tab w:val="left" w:pos="-2268"/>
          <w:tab w:val="left" w:pos="-1843"/>
        </w:tabs>
        <w:spacing w:line="360" w:lineRule="auto"/>
        <w:ind w:firstLine="709"/>
        <w:jc w:val="both"/>
        <w:rPr>
          <w:rFonts w:eastAsia="Times New Roman"/>
        </w:rPr>
      </w:pPr>
      <w:r w:rsidRPr="00F56632">
        <w:rPr>
          <w:rFonts w:eastAsia="Times New Roman"/>
          <w:color w:val="000000"/>
        </w:rPr>
        <w:t xml:space="preserve">Предельные размеры земельных участков и </w:t>
      </w:r>
      <w:r w:rsidRPr="00F56632">
        <w:rPr>
          <w:rFonts w:eastAsia="Times New Roman"/>
        </w:rPr>
        <w:t>предельные параметры разрешенного строительства, реконструкции объектов капитального строительства.</w:t>
      </w:r>
    </w:p>
    <w:p w:rsidR="00F56632" w:rsidRPr="00F56632" w:rsidRDefault="00F56632" w:rsidP="00F56632">
      <w:pPr>
        <w:tabs>
          <w:tab w:val="left" w:pos="-2268"/>
          <w:tab w:val="left" w:pos="-1843"/>
        </w:tabs>
        <w:spacing w:line="360" w:lineRule="auto"/>
        <w:ind w:firstLine="709"/>
        <w:jc w:val="right"/>
        <w:rPr>
          <w:rFonts w:eastAsia="Times New Roman"/>
        </w:rPr>
      </w:pPr>
      <w:r w:rsidRPr="00F56632">
        <w:rPr>
          <w:rFonts w:eastAsia="Times New Roman"/>
        </w:rPr>
        <w:t>Таблица 2</w:t>
      </w:r>
    </w:p>
    <w:tbl>
      <w:tblPr>
        <w:tblW w:w="0" w:type="auto"/>
        <w:tblCellMar>
          <w:left w:w="11" w:type="dxa"/>
          <w:right w:w="11" w:type="dxa"/>
        </w:tblCellMar>
        <w:tblLook w:val="0000" w:firstRow="0" w:lastRow="0" w:firstColumn="0" w:lastColumn="0" w:noHBand="0" w:noVBand="0"/>
      </w:tblPr>
      <w:tblGrid>
        <w:gridCol w:w="1573"/>
        <w:gridCol w:w="763"/>
        <w:gridCol w:w="860"/>
        <w:gridCol w:w="1673"/>
        <w:gridCol w:w="2504"/>
        <w:gridCol w:w="1267"/>
        <w:gridCol w:w="737"/>
      </w:tblGrid>
      <w:tr w:rsidR="00F56632" w:rsidRPr="00F56632" w:rsidTr="00E64BE9">
        <w:tc>
          <w:tcPr>
            <w:tcW w:w="0" w:type="auto"/>
            <w:tcBorders>
              <w:top w:val="single" w:sz="8" w:space="0" w:color="000000"/>
              <w:left w:val="single" w:sz="8" w:space="0" w:color="000000"/>
              <w:bottom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Территориальные</w:t>
            </w:r>
          </w:p>
          <w:p w:rsidR="00F56632" w:rsidRPr="00F56632" w:rsidRDefault="00F56632" w:rsidP="00F56632">
            <w:pPr>
              <w:jc w:val="center"/>
              <w:rPr>
                <w:rFonts w:eastAsia="Times New Roman"/>
                <w:b/>
                <w:sz w:val="20"/>
                <w:szCs w:val="20"/>
              </w:rPr>
            </w:pPr>
            <w:r w:rsidRPr="00F56632">
              <w:rPr>
                <w:rFonts w:eastAsia="Times New Roman"/>
                <w:b/>
                <w:sz w:val="20"/>
                <w:szCs w:val="20"/>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Мин. площадь</w:t>
            </w:r>
          </w:p>
          <w:p w:rsidR="00F56632" w:rsidRPr="00F56632" w:rsidRDefault="00F56632" w:rsidP="00F56632">
            <w:pPr>
              <w:jc w:val="center"/>
              <w:rPr>
                <w:rFonts w:eastAsia="Times New Roman"/>
                <w:b/>
                <w:sz w:val="20"/>
                <w:szCs w:val="20"/>
              </w:rPr>
            </w:pPr>
            <w:r w:rsidRPr="00F56632">
              <w:rPr>
                <w:rFonts w:eastAsia="Times New Roman"/>
                <w:b/>
                <w:sz w:val="20"/>
                <w:szCs w:val="20"/>
              </w:rPr>
              <w:t>(</w:t>
            </w:r>
            <w:proofErr w:type="gramStart"/>
            <w:r w:rsidRPr="00F56632">
              <w:rPr>
                <w:rFonts w:eastAsia="Times New Roman"/>
                <w:b/>
                <w:sz w:val="20"/>
                <w:szCs w:val="20"/>
              </w:rPr>
              <w:t>га</w:t>
            </w:r>
            <w:proofErr w:type="gramEnd"/>
            <w:r w:rsidRPr="00F56632">
              <w:rPr>
                <w:rFonts w:eastAsia="Times New Roman"/>
                <w:b/>
                <w:sz w:val="20"/>
                <w:szCs w:val="20"/>
              </w:rPr>
              <w:t>)</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Мин. длина стороны по уличному фронту</w:t>
            </w:r>
          </w:p>
          <w:p w:rsidR="00F56632" w:rsidRPr="00F56632" w:rsidRDefault="00F56632" w:rsidP="00F56632">
            <w:pPr>
              <w:jc w:val="center"/>
              <w:rPr>
                <w:rFonts w:eastAsia="Times New Roman"/>
                <w:b/>
                <w:sz w:val="20"/>
                <w:szCs w:val="20"/>
              </w:rPr>
            </w:pPr>
            <w:r w:rsidRPr="00F56632">
              <w:rPr>
                <w:rFonts w:eastAsia="Times New Roman"/>
                <w:b/>
                <w:sz w:val="20"/>
                <w:szCs w:val="20"/>
              </w:rPr>
              <w:t>(м)</w:t>
            </w:r>
          </w:p>
        </w:tc>
        <w:tc>
          <w:tcPr>
            <w:tcW w:w="0" w:type="auto"/>
            <w:tcBorders>
              <w:top w:val="single" w:sz="8" w:space="0" w:color="000000"/>
              <w:left w:val="single" w:sz="8" w:space="0" w:color="000000"/>
              <w:bottom w:val="single" w:sz="8" w:space="0" w:color="000000"/>
            </w:tcBorders>
            <w:vAlign w:val="center"/>
          </w:tcPr>
          <w:p w:rsidR="00F56632" w:rsidRPr="00F56632" w:rsidRDefault="00F56632" w:rsidP="00F56632">
            <w:pPr>
              <w:widowControl w:val="0"/>
              <w:tabs>
                <w:tab w:val="left" w:pos="0"/>
              </w:tabs>
              <w:snapToGrid w:val="0"/>
              <w:jc w:val="center"/>
              <w:rPr>
                <w:rFonts w:eastAsia="Times New Roman"/>
                <w:b/>
                <w:sz w:val="20"/>
                <w:szCs w:val="20"/>
                <w:lang w:eastAsia="ar-SA"/>
              </w:rPr>
            </w:pPr>
            <w:r w:rsidRPr="00F56632">
              <w:rPr>
                <w:rFonts w:eastAsia="Times New Roman"/>
                <w:b/>
                <w:sz w:val="20"/>
                <w:szCs w:val="20"/>
                <w:lang w:eastAsia="ar-SA"/>
              </w:rPr>
              <w:t>Мин. ширина/глубин</w:t>
            </w:r>
            <w:proofErr w:type="gramStart"/>
            <w:r w:rsidRPr="00F56632">
              <w:rPr>
                <w:rFonts w:eastAsia="Times New Roman"/>
                <w:b/>
                <w:sz w:val="20"/>
                <w:szCs w:val="20"/>
                <w:lang w:eastAsia="ar-SA"/>
              </w:rPr>
              <w:t>а(</w:t>
            </w:r>
            <w:proofErr w:type="gramEnd"/>
            <w:r w:rsidRPr="00F56632">
              <w:rPr>
                <w:rFonts w:eastAsia="Times New Roman"/>
                <w:b/>
                <w:sz w:val="20"/>
                <w:szCs w:val="20"/>
                <w:lang w:eastAsia="ar-SA"/>
              </w:rPr>
              <w:t>м)</w:t>
            </w:r>
          </w:p>
        </w:tc>
        <w:tc>
          <w:tcPr>
            <w:tcW w:w="0" w:type="auto"/>
            <w:tcBorders>
              <w:top w:val="single" w:sz="8" w:space="0" w:color="000000"/>
              <w:left w:val="single" w:sz="8" w:space="0" w:color="000000"/>
              <w:bottom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Макс. коэффициент    застройки(%)</w:t>
            </w:r>
          </w:p>
        </w:tc>
        <w:tc>
          <w:tcPr>
            <w:tcW w:w="0" w:type="auto"/>
            <w:tcBorders>
              <w:top w:val="single" w:sz="8" w:space="0" w:color="000000"/>
              <w:left w:val="single" w:sz="8" w:space="0" w:color="000000"/>
              <w:bottom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Мин. коэффициент озеленения(%)</w:t>
            </w:r>
          </w:p>
        </w:tc>
        <w:tc>
          <w:tcPr>
            <w:tcW w:w="0" w:type="auto"/>
            <w:tcBorders>
              <w:top w:val="single" w:sz="8" w:space="0" w:color="000000"/>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Макс. Высота огра</w:t>
            </w:r>
            <w:proofErr w:type="gramStart"/>
            <w:r w:rsidRPr="00F56632">
              <w:rPr>
                <w:rFonts w:eastAsia="Times New Roman"/>
                <w:b/>
                <w:sz w:val="20"/>
                <w:szCs w:val="20"/>
              </w:rPr>
              <w:t>д(</w:t>
            </w:r>
            <w:proofErr w:type="gramEnd"/>
            <w:r w:rsidRPr="00F56632">
              <w:rPr>
                <w:rFonts w:eastAsia="Times New Roman"/>
                <w:b/>
                <w:sz w:val="20"/>
                <w:szCs w:val="20"/>
              </w:rPr>
              <w:t>м)</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1</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2</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3</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4</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5</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6</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7</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Ж-1</w:t>
            </w:r>
          </w:p>
        </w:tc>
        <w:tc>
          <w:tcPr>
            <w:tcW w:w="0" w:type="auto"/>
            <w:tcBorders>
              <w:left w:val="single" w:sz="8" w:space="0" w:color="000000"/>
              <w:bottom w:val="single" w:sz="8" w:space="0" w:color="000000"/>
            </w:tcBorders>
            <w:tcMar>
              <w:left w:w="0" w:type="dxa"/>
              <w:right w:w="0" w:type="dxa"/>
            </w:tcMar>
            <w:vAlign w:val="center"/>
          </w:tcPr>
          <w:p w:rsidR="00F56632" w:rsidRPr="0067123F" w:rsidRDefault="00F56632" w:rsidP="0067123F">
            <w:pPr>
              <w:snapToGrid w:val="0"/>
              <w:jc w:val="center"/>
              <w:rPr>
                <w:rFonts w:eastAsia="Times New Roman"/>
                <w:sz w:val="20"/>
                <w:szCs w:val="20"/>
              </w:rPr>
            </w:pPr>
            <w:r w:rsidRPr="00F56632">
              <w:rPr>
                <w:rFonts w:eastAsia="Times New Roman"/>
                <w:sz w:val="20"/>
                <w:szCs w:val="20"/>
              </w:rPr>
              <w:t>0,2</w:t>
            </w:r>
            <w:r w:rsidR="0067123F">
              <w:rPr>
                <w:rFonts w:eastAsia="Times New Roman"/>
                <w:sz w:val="20"/>
                <w:szCs w:val="20"/>
              </w:rPr>
              <w:t>0</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25</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30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20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20</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1,6</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Ж-1.1</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0,10</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15</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30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20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20</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1,6</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Ж-3</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0,04</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27</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24</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60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10</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w:t>
            </w:r>
          </w:p>
        </w:tc>
      </w:tr>
      <w:tr w:rsidR="00F56632" w:rsidRPr="00F56632" w:rsidTr="00E64BE9">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sz w:val="20"/>
                <w:szCs w:val="20"/>
              </w:rPr>
            </w:pPr>
            <w:r w:rsidRPr="00F56632">
              <w:rPr>
                <w:rFonts w:eastAsia="Times New Roman"/>
                <w:bCs/>
                <w:sz w:val="20"/>
                <w:szCs w:val="20"/>
              </w:rPr>
              <w:t>ОД-2</w:t>
            </w:r>
            <w:r w:rsidRPr="00F56632">
              <w:rPr>
                <w:rFonts w:eastAsia="Times New Roman"/>
                <w:sz w:val="20"/>
                <w:szCs w:val="20"/>
              </w:rPr>
              <w:t> , ОД-3</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Жилые дома</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0,10</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15</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30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20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20</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1,6</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0,5</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20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20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70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10</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1,6</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П-1</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0,5</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60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80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70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20</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1,6</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П-2</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0,5</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60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80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70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20</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1,6</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Р-1</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0,02</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30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50</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1,6</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Р-2</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0,2</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30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50</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1,6</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С-1</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СП-1</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1,6</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СП-3</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2,0</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Т-1</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Т-2</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r>
    </w:tbl>
    <w:p w:rsidR="00F56632" w:rsidRPr="00F56632" w:rsidRDefault="00F56632" w:rsidP="00F56632">
      <w:pPr>
        <w:spacing w:before="240" w:line="360" w:lineRule="auto"/>
        <w:ind w:firstLine="708"/>
        <w:jc w:val="both"/>
        <w:rPr>
          <w:rFonts w:eastAsia="Times New Roman"/>
        </w:rPr>
      </w:pPr>
      <w:r w:rsidRPr="00F56632">
        <w:rPr>
          <w:rFonts w:eastAsia="Times New Roman"/>
        </w:rPr>
        <w:lastRenderedPageBreak/>
        <w:t xml:space="preserve">Мин. </w:t>
      </w:r>
      <w:proofErr w:type="gramStart"/>
      <w:r w:rsidRPr="00F56632">
        <w:rPr>
          <w:rFonts w:eastAsia="Times New Roman"/>
          <w:sz w:val="20"/>
          <w:szCs w:val="20"/>
        </w:rPr>
        <w:t>–</w:t>
      </w:r>
      <w:r w:rsidRPr="00F56632">
        <w:rPr>
          <w:rFonts w:eastAsia="Times New Roman"/>
        </w:rPr>
        <w:t>м</w:t>
      </w:r>
      <w:proofErr w:type="gramEnd"/>
      <w:r w:rsidRPr="00F56632">
        <w:rPr>
          <w:rFonts w:eastAsia="Times New Roman"/>
        </w:rPr>
        <w:t>инимальный размер</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Макс. </w:t>
      </w:r>
      <w:r w:rsidRPr="00F56632">
        <w:rPr>
          <w:rFonts w:eastAsia="Times New Roman"/>
          <w:sz w:val="20"/>
          <w:szCs w:val="20"/>
        </w:rPr>
        <w:t>–</w:t>
      </w:r>
      <w:r w:rsidRPr="00F56632">
        <w:rPr>
          <w:rFonts w:eastAsia="Times New Roman"/>
        </w:rPr>
        <w:t xml:space="preserve"> максимальный размер</w:t>
      </w:r>
      <w:r w:rsidRPr="00F56632">
        <w:rPr>
          <w:rFonts w:eastAsia="Times New Roman"/>
        </w:rPr>
        <w:tab/>
      </w:r>
    </w:p>
    <w:p w:rsidR="00F56632" w:rsidRPr="00F56632" w:rsidRDefault="00F56632" w:rsidP="00F56632">
      <w:pPr>
        <w:spacing w:line="360" w:lineRule="auto"/>
        <w:ind w:firstLine="709"/>
        <w:jc w:val="both"/>
        <w:rPr>
          <w:rFonts w:eastAsia="Times New Roman"/>
        </w:rPr>
      </w:pPr>
      <w:r w:rsidRPr="00F56632">
        <w:rPr>
          <w:rFonts w:eastAsia="Times New Roman"/>
        </w:rPr>
        <w:t xml:space="preserve">НР </w:t>
      </w:r>
      <w:r w:rsidRPr="00F56632">
        <w:rPr>
          <w:rFonts w:eastAsia="Times New Roman"/>
          <w:sz w:val="20"/>
          <w:szCs w:val="20"/>
        </w:rPr>
        <w:t>–</w:t>
      </w:r>
      <w:r w:rsidRPr="00F56632">
        <w:rPr>
          <w:rFonts w:eastAsia="Times New Roman"/>
        </w:rPr>
        <w:t xml:space="preserve"> не регламентируется</w:t>
      </w:r>
    </w:p>
    <w:p w:rsidR="00F56632" w:rsidRPr="00F56632" w:rsidRDefault="00F56632" w:rsidP="00F56632">
      <w:pPr>
        <w:spacing w:after="240" w:line="360" w:lineRule="auto"/>
        <w:ind w:firstLine="709"/>
        <w:jc w:val="both"/>
        <w:rPr>
          <w:rFonts w:eastAsia="Times New Roman"/>
        </w:rPr>
      </w:pPr>
      <w:r w:rsidRPr="00F56632">
        <w:rPr>
          <w:rFonts w:eastAsia="Times New Roman"/>
        </w:rPr>
        <w:t xml:space="preserve">-     </w:t>
      </w:r>
      <w:r w:rsidRPr="00F56632">
        <w:rPr>
          <w:rFonts w:eastAsia="Times New Roman"/>
          <w:sz w:val="20"/>
          <w:szCs w:val="20"/>
        </w:rPr>
        <w:t>–</w:t>
      </w:r>
      <w:r w:rsidRPr="00F56632">
        <w:rPr>
          <w:rFonts w:eastAsia="Times New Roman"/>
        </w:rPr>
        <w:t xml:space="preserve"> не допускается </w:t>
      </w:r>
    </w:p>
    <w:p w:rsidR="00F56632" w:rsidRPr="00F56632" w:rsidRDefault="00F56632" w:rsidP="00F56632">
      <w:pPr>
        <w:spacing w:after="240" w:line="360" w:lineRule="auto"/>
        <w:ind w:firstLine="709"/>
        <w:jc w:val="both"/>
        <w:rPr>
          <w:rFonts w:eastAsia="Times New Roman"/>
        </w:rPr>
      </w:pPr>
    </w:p>
    <w:p w:rsidR="00F56632" w:rsidRPr="00F56632" w:rsidRDefault="00F56632" w:rsidP="00F56632">
      <w:pPr>
        <w:keepNext/>
        <w:keepLines/>
        <w:tabs>
          <w:tab w:val="num" w:pos="0"/>
        </w:tabs>
        <w:spacing w:after="240" w:line="360" w:lineRule="auto"/>
        <w:ind w:firstLine="709"/>
        <w:jc w:val="both"/>
        <w:outlineLvl w:val="2"/>
        <w:rPr>
          <w:rFonts w:eastAsia="Times New Roman"/>
          <w:b/>
          <w:bCs/>
        </w:rPr>
      </w:pPr>
      <w:r w:rsidRPr="00F56632">
        <w:rPr>
          <w:rFonts w:eastAsia="Times New Roman"/>
          <w:b/>
          <w:bCs/>
        </w:rPr>
        <w:t>19.2. Иные требования к использованию земельных участков</w:t>
      </w:r>
    </w:p>
    <w:p w:rsidR="00F56632" w:rsidRPr="00F56632" w:rsidRDefault="00F56632" w:rsidP="00F56632">
      <w:pPr>
        <w:spacing w:line="360" w:lineRule="auto"/>
        <w:ind w:firstLine="709"/>
        <w:jc w:val="both"/>
        <w:rPr>
          <w:rFonts w:eastAsia="Times New Roman"/>
          <w:b/>
          <w:bCs/>
          <w:color w:val="000000"/>
          <w:u w:val="single"/>
          <w:lang w:eastAsia="ar-SA"/>
        </w:rPr>
      </w:pPr>
      <w:r w:rsidRPr="00F56632">
        <w:rPr>
          <w:rFonts w:eastAsia="Times New Roman"/>
          <w:b/>
          <w:bCs/>
          <w:color w:val="000000"/>
          <w:u w:val="single"/>
          <w:lang w:eastAsia="ar-SA"/>
        </w:rPr>
        <w:t>1. Требования к территориям особого градостроительного контроля</w:t>
      </w:r>
    </w:p>
    <w:p w:rsidR="00F56632" w:rsidRPr="00F56632" w:rsidRDefault="00F56632" w:rsidP="00F56632">
      <w:pPr>
        <w:spacing w:line="360" w:lineRule="auto"/>
        <w:ind w:firstLine="709"/>
        <w:jc w:val="both"/>
        <w:rPr>
          <w:rFonts w:eastAsia="Times New Roman"/>
          <w:color w:val="000000"/>
          <w:lang w:eastAsia="ar-SA"/>
        </w:rPr>
      </w:pPr>
      <w:r w:rsidRPr="00F56632">
        <w:rPr>
          <w:rFonts w:eastAsia="Times New Roman"/>
          <w:color w:val="000000"/>
          <w:lang w:eastAsia="ar-SA"/>
        </w:rPr>
        <w:t>На территориях сель</w:t>
      </w:r>
      <w:proofErr w:type="gramStart"/>
      <w:r w:rsidRPr="00F56632">
        <w:rPr>
          <w:rFonts w:eastAsia="Times New Roman"/>
          <w:color w:val="000000"/>
          <w:lang w:val="en-US" w:eastAsia="ar-SA"/>
        </w:rPr>
        <w:t>c</w:t>
      </w:r>
      <w:proofErr w:type="gramEnd"/>
      <w:r w:rsidRPr="00F56632">
        <w:rPr>
          <w:rFonts w:eastAsia="Times New Roman"/>
          <w:color w:val="000000"/>
          <w:lang w:eastAsia="ar-SA"/>
        </w:rPr>
        <w:t xml:space="preserve">кого поселения </w:t>
      </w:r>
      <w:r w:rsidRPr="00F56632">
        <w:rPr>
          <w:rFonts w:eastAsia="Times New Roman"/>
          <w:bCs/>
          <w:color w:val="000000"/>
          <w:lang w:eastAsia="ar-SA"/>
        </w:rPr>
        <w:t xml:space="preserve">Сандугачевский </w:t>
      </w:r>
      <w:r w:rsidRPr="00F56632">
        <w:rPr>
          <w:rFonts w:eastAsia="Times New Roman"/>
          <w:color w:val="000000"/>
          <w:lang w:eastAsia="ar-SA"/>
        </w:rPr>
        <w:t>сельсовет,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F56632" w:rsidRPr="00F56632" w:rsidRDefault="00F56632" w:rsidP="00F56632">
      <w:pPr>
        <w:keepNext/>
        <w:keepLines/>
        <w:tabs>
          <w:tab w:val="num" w:pos="0"/>
        </w:tabs>
        <w:spacing w:line="360" w:lineRule="auto"/>
        <w:ind w:firstLine="709"/>
        <w:jc w:val="both"/>
        <w:outlineLvl w:val="2"/>
        <w:rPr>
          <w:rFonts w:eastAsia="Times New Roman"/>
          <w:b/>
          <w:bCs/>
          <w:u w:val="single"/>
        </w:rPr>
      </w:pPr>
      <w:r w:rsidRPr="00F56632">
        <w:rPr>
          <w:rFonts w:eastAsia="Times New Roman"/>
          <w:b/>
          <w:bCs/>
          <w:u w:val="single"/>
        </w:rPr>
        <w:t xml:space="preserve">2. Требования к зеленым насаждениям на границах соответствующих зон </w:t>
      </w:r>
    </w:p>
    <w:p w:rsidR="00F56632" w:rsidRPr="00F56632" w:rsidRDefault="00F56632" w:rsidP="00F56632">
      <w:pPr>
        <w:spacing w:line="360" w:lineRule="auto"/>
        <w:ind w:firstLine="709"/>
        <w:jc w:val="both"/>
        <w:rPr>
          <w:rFonts w:eastAsia="Times New Roman"/>
        </w:rPr>
      </w:pPr>
      <w:r w:rsidRPr="00F56632">
        <w:rPr>
          <w:rFonts w:eastAsia="Times New Roman"/>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Определение ответственности за устройство озеленения и собственно их устройство следует обеспечить при застройке участков. </w:t>
      </w:r>
    </w:p>
    <w:p w:rsidR="00F56632" w:rsidRPr="00F56632" w:rsidRDefault="00F56632" w:rsidP="00F56632">
      <w:pPr>
        <w:keepNext/>
        <w:keepLines/>
        <w:spacing w:line="360" w:lineRule="auto"/>
        <w:ind w:firstLine="709"/>
        <w:jc w:val="both"/>
        <w:outlineLvl w:val="2"/>
        <w:rPr>
          <w:rFonts w:eastAsia="Times New Roman"/>
          <w:b/>
          <w:bCs/>
          <w:u w:val="single"/>
        </w:rPr>
      </w:pPr>
      <w:r w:rsidRPr="00F56632">
        <w:rPr>
          <w:rFonts w:eastAsia="Times New Roman"/>
          <w:b/>
          <w:u w:val="single"/>
        </w:rPr>
        <w:t>3.</w:t>
      </w:r>
      <w:r w:rsidRPr="00F56632">
        <w:rPr>
          <w:rFonts w:eastAsia="Times New Roman"/>
          <w:b/>
          <w:bCs/>
          <w:u w:val="single"/>
        </w:rPr>
        <w:t>Автостоянки</w:t>
      </w:r>
    </w:p>
    <w:p w:rsidR="00F56632" w:rsidRPr="00F56632" w:rsidRDefault="00F56632" w:rsidP="00F56632">
      <w:pPr>
        <w:tabs>
          <w:tab w:val="left" w:pos="-2268"/>
          <w:tab w:val="left" w:pos="-2127"/>
        </w:tabs>
        <w:spacing w:line="360" w:lineRule="auto"/>
        <w:ind w:firstLine="709"/>
        <w:jc w:val="both"/>
        <w:rPr>
          <w:rFonts w:eastAsia="Times New Roman"/>
        </w:rPr>
      </w:pPr>
      <w:r w:rsidRPr="00F56632">
        <w:rPr>
          <w:rFonts w:eastAsia="Times New Roman"/>
        </w:rPr>
        <w:t>Во всех территориальных зонах требуемое, согласно СП 42.13330.2011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F56632" w:rsidRPr="00F56632" w:rsidRDefault="00F56632" w:rsidP="00F56632">
      <w:pPr>
        <w:keepNext/>
        <w:keepLines/>
        <w:tabs>
          <w:tab w:val="num" w:pos="0"/>
        </w:tabs>
        <w:spacing w:line="360" w:lineRule="auto"/>
        <w:ind w:firstLine="709"/>
        <w:jc w:val="both"/>
        <w:outlineLvl w:val="2"/>
        <w:rPr>
          <w:rFonts w:eastAsia="Times New Roman"/>
          <w:b/>
          <w:bCs/>
          <w:u w:val="single"/>
        </w:rPr>
      </w:pPr>
      <w:r w:rsidRPr="00F56632">
        <w:rPr>
          <w:rFonts w:eastAsia="Times New Roman"/>
          <w:b/>
          <w:bCs/>
          <w:u w:val="single"/>
        </w:rPr>
        <w:t>4. Предельные разрешенные уровни воздействия на окружающую среду и человека в зависимости от назначения территориальных зон</w:t>
      </w:r>
    </w:p>
    <w:p w:rsidR="00F56632" w:rsidRPr="00F56632" w:rsidRDefault="00F56632" w:rsidP="00F56632">
      <w:pPr>
        <w:tabs>
          <w:tab w:val="left" w:pos="-2268"/>
          <w:tab w:val="left" w:pos="-2127"/>
        </w:tabs>
        <w:spacing w:line="360" w:lineRule="auto"/>
        <w:ind w:firstLine="709"/>
        <w:jc w:val="both"/>
        <w:rPr>
          <w:rFonts w:eastAsia="Times New Roman"/>
        </w:rPr>
      </w:pPr>
      <w:r w:rsidRPr="00F56632">
        <w:rPr>
          <w:rFonts w:eastAsia="Times New Roman"/>
        </w:rPr>
        <w:t>Предельные разрешенные уровни воздействия на окружающую среду и человека в зависимости от назначения территориальных зон приведены в таблице 4.</w:t>
      </w:r>
    </w:p>
    <w:p w:rsidR="00F56632" w:rsidRPr="00F56632" w:rsidRDefault="00F56632" w:rsidP="00F56632">
      <w:pPr>
        <w:tabs>
          <w:tab w:val="left" w:pos="-2268"/>
          <w:tab w:val="left" w:pos="-2127"/>
        </w:tabs>
        <w:spacing w:line="360" w:lineRule="auto"/>
        <w:ind w:firstLine="709"/>
        <w:jc w:val="both"/>
        <w:rPr>
          <w:rFonts w:eastAsia="Times New Roman"/>
        </w:rPr>
      </w:pPr>
      <w:r w:rsidRPr="00F56632">
        <w:rPr>
          <w:rFonts w:eastAsia="Times New Roman"/>
        </w:rPr>
        <w:t>Разрешенные параметры допустимых уровней воздействия на окружающую среду и человека в зависимости от назначения территориальных зон.</w:t>
      </w:r>
    </w:p>
    <w:p w:rsidR="00F56632" w:rsidRPr="00F56632" w:rsidRDefault="00F56632" w:rsidP="00F56632">
      <w:pPr>
        <w:tabs>
          <w:tab w:val="left" w:pos="-2268"/>
          <w:tab w:val="left" w:pos="-2127"/>
        </w:tabs>
        <w:spacing w:line="360" w:lineRule="auto"/>
        <w:ind w:firstLine="709"/>
        <w:jc w:val="both"/>
        <w:rPr>
          <w:rFonts w:eastAsia="Times New Roman"/>
        </w:rPr>
      </w:pPr>
    </w:p>
    <w:p w:rsidR="00F56632" w:rsidRPr="00F56632" w:rsidRDefault="00F56632" w:rsidP="00F56632">
      <w:pPr>
        <w:keepNext/>
        <w:keepLines/>
        <w:tabs>
          <w:tab w:val="left" w:pos="567"/>
        </w:tabs>
        <w:spacing w:line="360" w:lineRule="auto"/>
        <w:ind w:firstLine="709"/>
        <w:jc w:val="right"/>
        <w:outlineLvl w:val="5"/>
        <w:rPr>
          <w:rFonts w:eastAsia="Times New Roman"/>
          <w:iCs/>
        </w:rPr>
      </w:pPr>
      <w:r w:rsidRPr="00F56632">
        <w:rPr>
          <w:rFonts w:eastAsia="Times New Roman"/>
          <w:iCs/>
        </w:rPr>
        <w:lastRenderedPageBreak/>
        <w:t>Таблица 4</w:t>
      </w:r>
    </w:p>
    <w:tbl>
      <w:tblPr>
        <w:tblW w:w="0" w:type="auto"/>
        <w:tblCellMar>
          <w:left w:w="107" w:type="dxa"/>
          <w:right w:w="107" w:type="dxa"/>
        </w:tblCellMar>
        <w:tblLook w:val="0000" w:firstRow="0" w:lastRow="0" w:firstColumn="0" w:lastColumn="0" w:noHBand="0" w:noVBand="0"/>
      </w:tblPr>
      <w:tblGrid>
        <w:gridCol w:w="1878"/>
        <w:gridCol w:w="1405"/>
        <w:gridCol w:w="1691"/>
        <w:gridCol w:w="2297"/>
        <w:gridCol w:w="2298"/>
      </w:tblGrid>
      <w:tr w:rsidR="00F56632" w:rsidRPr="00F56632" w:rsidTr="00E64BE9">
        <w:trPr>
          <w:trHeight w:val="1451"/>
        </w:trPr>
        <w:tc>
          <w:tcPr>
            <w:tcW w:w="0" w:type="auto"/>
            <w:tcBorders>
              <w:top w:val="single" w:sz="8" w:space="0" w:color="000000"/>
              <w:left w:val="single" w:sz="8" w:space="0" w:color="000000"/>
              <w:bottom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Территориальные</w:t>
            </w:r>
          </w:p>
          <w:p w:rsidR="00F56632" w:rsidRPr="00F56632" w:rsidRDefault="00F56632" w:rsidP="00F56632">
            <w:pPr>
              <w:keepNext/>
              <w:jc w:val="center"/>
              <w:rPr>
                <w:rFonts w:eastAsia="Times New Roman"/>
                <w:b/>
                <w:sz w:val="20"/>
                <w:szCs w:val="20"/>
              </w:rPr>
            </w:pPr>
            <w:r w:rsidRPr="00F56632">
              <w:rPr>
                <w:rFonts w:eastAsia="Times New Roman"/>
                <w:b/>
                <w:sz w:val="20"/>
                <w:szCs w:val="20"/>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F56632" w:rsidRPr="00F56632" w:rsidRDefault="00F56632" w:rsidP="00F56632">
            <w:pPr>
              <w:keepNext/>
              <w:snapToGrid w:val="0"/>
              <w:jc w:val="center"/>
              <w:rPr>
                <w:rFonts w:eastAsia="Times New Roman"/>
                <w:b/>
                <w:color w:val="000000"/>
                <w:sz w:val="20"/>
                <w:szCs w:val="20"/>
              </w:rPr>
            </w:pPr>
            <w:proofErr w:type="gramStart"/>
            <w:r w:rsidRPr="00F56632">
              <w:rPr>
                <w:rFonts w:eastAsia="Times New Roman"/>
                <w:b/>
                <w:color w:val="000000"/>
                <w:sz w:val="20"/>
                <w:szCs w:val="20"/>
              </w:rPr>
              <w:t>Максималь-ный</w:t>
            </w:r>
            <w:proofErr w:type="gramEnd"/>
            <w:r w:rsidRPr="00F56632">
              <w:rPr>
                <w:rFonts w:eastAsia="Times New Roman"/>
                <w:b/>
                <w:color w:val="000000"/>
                <w:sz w:val="20"/>
                <w:szCs w:val="20"/>
              </w:rPr>
              <w:t xml:space="preserve"> уровень шумового воздействия</w:t>
            </w:r>
          </w:p>
          <w:p w:rsidR="00F56632" w:rsidRPr="00F56632" w:rsidRDefault="00F56632" w:rsidP="00F56632">
            <w:pPr>
              <w:keepNext/>
              <w:jc w:val="center"/>
              <w:rPr>
                <w:rFonts w:eastAsia="Times New Roman"/>
                <w:b/>
                <w:color w:val="000000"/>
                <w:sz w:val="20"/>
                <w:szCs w:val="20"/>
              </w:rPr>
            </w:pPr>
            <w:proofErr w:type="gramStart"/>
            <w:r w:rsidRPr="00F56632">
              <w:rPr>
                <w:rFonts w:eastAsia="Times New Roman"/>
                <w:b/>
                <w:color w:val="000000"/>
                <w:sz w:val="20"/>
                <w:szCs w:val="20"/>
              </w:rPr>
              <w:t>L</w:t>
            </w:r>
            <w:proofErr w:type="gramEnd"/>
            <w:r w:rsidRPr="00F56632">
              <w:rPr>
                <w:rFonts w:eastAsia="Times New Roman"/>
                <w:b/>
                <w:color w:val="000000"/>
                <w:sz w:val="20"/>
                <w:szCs w:val="20"/>
              </w:rPr>
              <w:t>Аэкв (дБА)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F56632" w:rsidRPr="00F56632" w:rsidRDefault="00F56632" w:rsidP="00F56632">
            <w:pPr>
              <w:keepNext/>
              <w:snapToGrid w:val="0"/>
              <w:jc w:val="center"/>
              <w:rPr>
                <w:rFonts w:eastAsia="Times New Roman"/>
                <w:b/>
                <w:color w:val="000000"/>
                <w:sz w:val="20"/>
                <w:szCs w:val="20"/>
              </w:rPr>
            </w:pPr>
            <w:r w:rsidRPr="00F56632">
              <w:rPr>
                <w:rFonts w:eastAsia="Times New Roman"/>
                <w:b/>
                <w:color w:val="000000"/>
                <w:sz w:val="20"/>
                <w:szCs w:val="20"/>
              </w:rPr>
              <w:t>Максимальный уровень загрязненности атмосферного воздуха</w:t>
            </w:r>
          </w:p>
        </w:tc>
        <w:tc>
          <w:tcPr>
            <w:tcW w:w="0" w:type="auto"/>
            <w:tcBorders>
              <w:top w:val="single" w:sz="8" w:space="0" w:color="000000"/>
              <w:left w:val="single" w:sz="8" w:space="0" w:color="000000"/>
              <w:bottom w:val="single" w:sz="8" w:space="0" w:color="000000"/>
            </w:tcBorders>
            <w:vAlign w:val="center"/>
          </w:tcPr>
          <w:p w:rsidR="00F56632" w:rsidRPr="00F56632" w:rsidRDefault="00F56632" w:rsidP="00F56632">
            <w:pPr>
              <w:keepNext/>
              <w:snapToGrid w:val="0"/>
              <w:jc w:val="center"/>
              <w:rPr>
                <w:rFonts w:eastAsia="Times New Roman"/>
                <w:b/>
                <w:color w:val="000000"/>
                <w:sz w:val="20"/>
                <w:szCs w:val="20"/>
              </w:rPr>
            </w:pPr>
            <w:r w:rsidRPr="00F56632">
              <w:rPr>
                <w:rFonts w:eastAsia="Times New Roman"/>
                <w:b/>
                <w:color w:val="000000"/>
                <w:sz w:val="20"/>
                <w:szCs w:val="20"/>
              </w:rPr>
              <w:t>Максимальный уровень электромагнитного излучения от радиотехнических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F56632" w:rsidRPr="00F56632" w:rsidRDefault="00F56632" w:rsidP="00F56632">
            <w:pPr>
              <w:keepNext/>
              <w:snapToGrid w:val="0"/>
              <w:jc w:val="center"/>
              <w:rPr>
                <w:rFonts w:eastAsia="Times New Roman"/>
                <w:b/>
                <w:color w:val="000000"/>
                <w:sz w:val="20"/>
                <w:szCs w:val="20"/>
              </w:rPr>
            </w:pPr>
            <w:r w:rsidRPr="00F56632">
              <w:rPr>
                <w:rFonts w:eastAsia="Times New Roman"/>
                <w:b/>
                <w:color w:val="000000"/>
                <w:sz w:val="20"/>
                <w:szCs w:val="20"/>
              </w:rPr>
              <w:t>Загрязненность сточных вод</w:t>
            </w:r>
          </w:p>
        </w:tc>
      </w:tr>
      <w:tr w:rsidR="00F56632" w:rsidRPr="00F56632" w:rsidTr="00E64BE9">
        <w:trPr>
          <w:trHeight w:val="226"/>
        </w:trPr>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1</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ind w:firstLine="709"/>
              <w:rPr>
                <w:rFonts w:eastAsia="Times New Roman"/>
                <w:b/>
                <w:color w:val="000000"/>
                <w:sz w:val="20"/>
                <w:szCs w:val="20"/>
              </w:rPr>
            </w:pPr>
            <w:r w:rsidRPr="00F56632">
              <w:rPr>
                <w:rFonts w:eastAsia="Times New Roman"/>
                <w:b/>
                <w:color w:val="000000"/>
                <w:sz w:val="20"/>
                <w:szCs w:val="20"/>
              </w:rPr>
              <w:t>2</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ind w:firstLine="709"/>
              <w:rPr>
                <w:rFonts w:eastAsia="Times New Roman"/>
                <w:b/>
                <w:color w:val="000000"/>
                <w:sz w:val="20"/>
                <w:szCs w:val="20"/>
              </w:rPr>
            </w:pPr>
            <w:r w:rsidRPr="00F56632">
              <w:rPr>
                <w:rFonts w:eastAsia="Times New Roman"/>
                <w:b/>
                <w:color w:val="000000"/>
                <w:sz w:val="20"/>
                <w:szCs w:val="20"/>
              </w:rPr>
              <w:t>3</w:t>
            </w:r>
          </w:p>
        </w:tc>
        <w:tc>
          <w:tcPr>
            <w:tcW w:w="0" w:type="auto"/>
            <w:tcBorders>
              <w:left w:val="single" w:sz="8" w:space="0" w:color="000000"/>
              <w:bottom w:val="single" w:sz="8" w:space="0" w:color="000000"/>
            </w:tcBorders>
            <w:vAlign w:val="center"/>
          </w:tcPr>
          <w:p w:rsidR="00F56632" w:rsidRPr="00F56632" w:rsidRDefault="00F56632" w:rsidP="00F56632">
            <w:pPr>
              <w:snapToGrid w:val="0"/>
              <w:ind w:firstLine="709"/>
              <w:rPr>
                <w:rFonts w:eastAsia="Times New Roman"/>
                <w:b/>
                <w:color w:val="000000"/>
                <w:sz w:val="20"/>
                <w:szCs w:val="20"/>
              </w:rPr>
            </w:pPr>
            <w:r w:rsidRPr="00F56632">
              <w:rPr>
                <w:rFonts w:eastAsia="Times New Roman"/>
                <w:b/>
                <w:color w:val="000000"/>
                <w:sz w:val="20"/>
                <w:szCs w:val="20"/>
              </w:rPr>
              <w:t>4</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
                <w:color w:val="000000"/>
                <w:sz w:val="20"/>
                <w:szCs w:val="20"/>
              </w:rPr>
            </w:pPr>
            <w:r w:rsidRPr="00F56632">
              <w:rPr>
                <w:rFonts w:eastAsia="Times New Roman"/>
                <w:b/>
                <w:color w:val="000000"/>
                <w:sz w:val="20"/>
                <w:szCs w:val="20"/>
              </w:rPr>
              <w:t>5</w:t>
            </w:r>
          </w:p>
        </w:tc>
      </w:tr>
      <w:tr w:rsidR="00F56632" w:rsidRPr="00F56632" w:rsidTr="00E64BE9">
        <w:trPr>
          <w:trHeight w:val="718"/>
        </w:trPr>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Ж-1</w:t>
            </w:r>
          </w:p>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Ж-1.1</w:t>
            </w:r>
          </w:p>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Ж-3</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55</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0,8 ПДК</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1 ПДУ</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 xml:space="preserve">Нормативно </w:t>
            </w:r>
            <w:proofErr w:type="gramStart"/>
            <w:r w:rsidRPr="00F56632">
              <w:rPr>
                <w:rFonts w:eastAsia="Times New Roman"/>
                <w:color w:val="000000"/>
                <w:sz w:val="20"/>
                <w:szCs w:val="20"/>
              </w:rPr>
              <w:t>очищенные</w:t>
            </w:r>
            <w:proofErr w:type="gramEnd"/>
            <w:r w:rsidRPr="00F56632">
              <w:rPr>
                <w:rFonts w:eastAsia="Times New Roman"/>
                <w:color w:val="000000"/>
                <w:sz w:val="20"/>
                <w:szCs w:val="20"/>
              </w:rPr>
              <w:t xml:space="preserve"> на локальных очистных сооружениях</w:t>
            </w:r>
          </w:p>
        </w:tc>
      </w:tr>
      <w:tr w:rsidR="00F56632" w:rsidRPr="00F56632" w:rsidTr="00E64BE9">
        <w:trPr>
          <w:trHeight w:val="239"/>
        </w:trPr>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ОД-2</w:t>
            </w:r>
          </w:p>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ОД-3</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65</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w:t>
            </w:r>
          </w:p>
        </w:tc>
      </w:tr>
      <w:tr w:rsidR="00F56632" w:rsidRPr="00F56632" w:rsidTr="00E64BE9">
        <w:trPr>
          <w:trHeight w:val="239"/>
        </w:trPr>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П-1</w:t>
            </w:r>
          </w:p>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П-2</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Нормируется по границе объединенной СЗЗ65</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Нормируется по границе объединенной СЗЗ</w:t>
            </w:r>
            <w:proofErr w:type="gramStart"/>
            <w:r w:rsidRPr="00F56632">
              <w:rPr>
                <w:rFonts w:eastAsia="Times New Roman"/>
                <w:color w:val="000000"/>
                <w:sz w:val="20"/>
                <w:szCs w:val="20"/>
              </w:rPr>
              <w:t>1</w:t>
            </w:r>
            <w:proofErr w:type="gramEnd"/>
            <w:r w:rsidRPr="00F56632">
              <w:rPr>
                <w:rFonts w:eastAsia="Times New Roman"/>
                <w:color w:val="000000"/>
                <w:sz w:val="20"/>
                <w:szCs w:val="20"/>
              </w:rPr>
              <w:t xml:space="preserve"> ПДК</w:t>
            </w:r>
          </w:p>
        </w:tc>
        <w:tc>
          <w:tcPr>
            <w:tcW w:w="0" w:type="auto"/>
            <w:tcBorders>
              <w:left w:val="single" w:sz="8" w:space="0" w:color="000000"/>
              <w:bottom w:val="single" w:sz="8" w:space="0" w:color="000000"/>
            </w:tcBorders>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Нормируется</w:t>
            </w:r>
          </w:p>
          <w:p w:rsidR="00F56632" w:rsidRPr="00F56632" w:rsidRDefault="00F56632" w:rsidP="00F56632">
            <w:pPr>
              <w:rPr>
                <w:rFonts w:eastAsia="Times New Roman"/>
                <w:color w:val="000000"/>
                <w:sz w:val="20"/>
                <w:szCs w:val="20"/>
              </w:rPr>
            </w:pPr>
            <w:r w:rsidRPr="00F56632">
              <w:rPr>
                <w:rFonts w:eastAsia="Times New Roman"/>
                <w:color w:val="000000"/>
                <w:sz w:val="20"/>
                <w:szCs w:val="20"/>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Нормативно очищенные стоки на локальных очистных сооружениях с самостоятельным или централизованным выпуском</w:t>
            </w:r>
          </w:p>
        </w:tc>
      </w:tr>
      <w:tr w:rsidR="00F56632" w:rsidRPr="00F56632" w:rsidTr="00E64BE9">
        <w:trPr>
          <w:trHeight w:val="226"/>
        </w:trPr>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Р-1</w:t>
            </w:r>
          </w:p>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Р-2</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65</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0,8 ПДК</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1 ПДУ</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Не нормируется</w:t>
            </w:r>
          </w:p>
        </w:tc>
      </w:tr>
      <w:tr w:rsidR="00F56632" w:rsidRPr="00F56632" w:rsidTr="00E64BE9">
        <w:trPr>
          <w:trHeight w:val="226"/>
        </w:trPr>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С-1</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Не нормируется</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Не нормируется</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Не нормируется</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Не нормируется</w:t>
            </w:r>
          </w:p>
        </w:tc>
      </w:tr>
      <w:tr w:rsidR="00F56632" w:rsidRPr="00F56632" w:rsidTr="00E64BE9">
        <w:trPr>
          <w:trHeight w:val="226"/>
        </w:trPr>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СП-1</w:t>
            </w:r>
          </w:p>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СП-3</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Нормируется по границе СЗЗ65</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Нормируется</w:t>
            </w:r>
          </w:p>
          <w:p w:rsidR="00F56632" w:rsidRPr="00F56632" w:rsidRDefault="00F56632" w:rsidP="00F56632">
            <w:pPr>
              <w:rPr>
                <w:rFonts w:eastAsia="Times New Roman"/>
                <w:color w:val="000000"/>
                <w:sz w:val="20"/>
                <w:szCs w:val="20"/>
              </w:rPr>
            </w:pPr>
            <w:r w:rsidRPr="00F56632">
              <w:rPr>
                <w:rFonts w:eastAsia="Times New Roman"/>
                <w:color w:val="000000"/>
                <w:sz w:val="20"/>
                <w:szCs w:val="20"/>
              </w:rPr>
              <w:t>по границе СЗЗ</w:t>
            </w:r>
            <w:proofErr w:type="gramStart"/>
            <w:r w:rsidRPr="00F56632">
              <w:rPr>
                <w:rFonts w:eastAsia="Times New Roman"/>
                <w:color w:val="000000"/>
                <w:sz w:val="20"/>
                <w:szCs w:val="20"/>
              </w:rPr>
              <w:t>1</w:t>
            </w:r>
            <w:proofErr w:type="gramEnd"/>
            <w:r w:rsidRPr="00F56632">
              <w:rPr>
                <w:rFonts w:eastAsia="Times New Roman"/>
                <w:color w:val="000000"/>
                <w:sz w:val="20"/>
                <w:szCs w:val="20"/>
              </w:rPr>
              <w:t xml:space="preserve"> ПДК</w:t>
            </w:r>
          </w:p>
        </w:tc>
        <w:tc>
          <w:tcPr>
            <w:tcW w:w="0" w:type="auto"/>
            <w:tcBorders>
              <w:left w:val="single" w:sz="8" w:space="0" w:color="000000"/>
              <w:bottom w:val="single" w:sz="8" w:space="0" w:color="000000"/>
            </w:tcBorders>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Нормируется по границе СЗЗ -1 ПДУ</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Нормативно очищенные стоки на локальных очистных сооружениях с самостоятельным или централизованным выпуском</w:t>
            </w:r>
          </w:p>
        </w:tc>
      </w:tr>
      <w:tr w:rsidR="00F56632" w:rsidRPr="00F56632" w:rsidTr="00E64BE9">
        <w:trPr>
          <w:trHeight w:val="226"/>
        </w:trPr>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Т-1</w:t>
            </w:r>
          </w:p>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Т-2</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Нормируется по границе объединенной СЗЗ 65</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Нормируется по границе объединенной СЗЗ 0.8 ПДК</w:t>
            </w:r>
          </w:p>
        </w:tc>
        <w:tc>
          <w:tcPr>
            <w:tcW w:w="0" w:type="auto"/>
            <w:tcBorders>
              <w:left w:val="single" w:sz="8" w:space="0" w:color="000000"/>
              <w:bottom w:val="single" w:sz="8" w:space="0" w:color="000000"/>
            </w:tcBorders>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Нормируется по границе объединенной СЗЗ</w:t>
            </w:r>
            <w:proofErr w:type="gramStart"/>
            <w:r w:rsidRPr="00F56632">
              <w:rPr>
                <w:rFonts w:eastAsia="Times New Roman"/>
                <w:color w:val="000000"/>
                <w:sz w:val="20"/>
                <w:szCs w:val="20"/>
              </w:rPr>
              <w:t>1</w:t>
            </w:r>
            <w:proofErr w:type="gramEnd"/>
            <w:r w:rsidRPr="00F56632">
              <w:rPr>
                <w:rFonts w:eastAsia="Times New Roman"/>
                <w:color w:val="000000"/>
                <w:sz w:val="20"/>
                <w:szCs w:val="20"/>
              </w:rPr>
              <w:t xml:space="preserve"> ПДУ</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Нормативно очищенные стоки на локальных очистных сооружениях с самостоятельным или централизованным выпуском</w:t>
            </w:r>
          </w:p>
        </w:tc>
      </w:tr>
    </w:tbl>
    <w:p w:rsidR="00F56632" w:rsidRPr="00F56632" w:rsidRDefault="00F56632" w:rsidP="00F56632">
      <w:pPr>
        <w:spacing w:line="360" w:lineRule="auto"/>
        <w:ind w:firstLine="709"/>
        <w:jc w:val="both"/>
        <w:rPr>
          <w:rFonts w:eastAsia="Times New Roman"/>
        </w:rPr>
      </w:pPr>
    </w:p>
    <w:p w:rsidR="00F56632" w:rsidRPr="00F56632" w:rsidRDefault="00F56632" w:rsidP="00F56632">
      <w:pPr>
        <w:keepLines/>
        <w:tabs>
          <w:tab w:val="num" w:pos="0"/>
        </w:tabs>
        <w:spacing w:after="240" w:line="360" w:lineRule="auto"/>
        <w:ind w:firstLine="709"/>
        <w:jc w:val="both"/>
        <w:outlineLvl w:val="2"/>
        <w:rPr>
          <w:rFonts w:eastAsia="Times New Roman"/>
          <w:b/>
          <w:bCs/>
        </w:rPr>
      </w:pPr>
      <w:r w:rsidRPr="00F56632">
        <w:rPr>
          <w:rFonts w:eastAsia="Times New Roman"/>
          <w:b/>
          <w:bC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F56632" w:rsidRPr="00F56632" w:rsidRDefault="00F56632" w:rsidP="00F56632">
      <w:pPr>
        <w:keepLines/>
        <w:tabs>
          <w:tab w:val="num" w:pos="0"/>
        </w:tabs>
        <w:spacing w:after="240" w:line="360" w:lineRule="auto"/>
        <w:ind w:firstLine="709"/>
        <w:jc w:val="both"/>
        <w:outlineLvl w:val="2"/>
        <w:rPr>
          <w:rFonts w:eastAsia="Times New Roman"/>
          <w:b/>
          <w:bCs/>
        </w:rPr>
      </w:pPr>
      <w:r w:rsidRPr="00F56632">
        <w:rPr>
          <w:rFonts w:eastAsia="Times New Roman"/>
          <w:b/>
          <w:bC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F56632" w:rsidRPr="00F56632" w:rsidRDefault="00F56632" w:rsidP="00F56632">
      <w:pPr>
        <w:keepNext/>
        <w:keepLines/>
        <w:tabs>
          <w:tab w:val="num" w:pos="0"/>
        </w:tabs>
        <w:spacing w:after="240" w:line="360" w:lineRule="auto"/>
        <w:ind w:firstLine="709"/>
        <w:jc w:val="both"/>
        <w:outlineLvl w:val="2"/>
        <w:rPr>
          <w:rFonts w:eastAsia="Times New Roman"/>
          <w:b/>
          <w:bCs/>
        </w:rPr>
      </w:pPr>
      <w:r w:rsidRPr="00F56632">
        <w:rPr>
          <w:rFonts w:eastAsia="Times New Roman"/>
          <w:b/>
          <w:bCs/>
        </w:rPr>
        <w:t>20.1.1.Ограничения градостроительных изменений на территории зон охраны водоемов</w:t>
      </w:r>
    </w:p>
    <w:p w:rsidR="00F56632" w:rsidRPr="00F56632" w:rsidRDefault="00F56632" w:rsidP="00F56632">
      <w:pPr>
        <w:keepNext/>
        <w:keepLines/>
        <w:tabs>
          <w:tab w:val="left" w:pos="0"/>
        </w:tabs>
        <w:spacing w:line="360" w:lineRule="auto"/>
        <w:ind w:firstLine="709"/>
        <w:jc w:val="both"/>
        <w:outlineLvl w:val="3"/>
        <w:rPr>
          <w:rFonts w:eastAsia="Times New Roman"/>
          <w:b/>
          <w:bCs/>
          <w:i/>
          <w:u w:val="single"/>
        </w:rPr>
      </w:pPr>
      <w:r w:rsidRPr="00F56632">
        <w:rPr>
          <w:rFonts w:eastAsia="Times New Roman"/>
          <w:b/>
          <w:bCs/>
          <w:i/>
          <w:u w:val="single"/>
        </w:rPr>
        <w:t>Ограничения на территории прибрежной защитной полосы</w:t>
      </w:r>
    </w:p>
    <w:p w:rsidR="00F56632" w:rsidRPr="00F56632" w:rsidRDefault="00F56632" w:rsidP="00F56632">
      <w:pPr>
        <w:tabs>
          <w:tab w:val="left" w:pos="-2268"/>
          <w:tab w:val="left" w:pos="-2127"/>
        </w:tabs>
        <w:spacing w:line="360" w:lineRule="auto"/>
        <w:ind w:firstLine="709"/>
        <w:jc w:val="both"/>
        <w:rPr>
          <w:rFonts w:eastAsia="Times New Roman"/>
        </w:rPr>
      </w:pPr>
      <w:r w:rsidRPr="00F56632">
        <w:rPr>
          <w:rFonts w:eastAsia="Times New Roman"/>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F56632" w:rsidRPr="00F56632" w:rsidRDefault="00F56632" w:rsidP="00F56632">
      <w:pPr>
        <w:tabs>
          <w:tab w:val="left" w:pos="-2268"/>
          <w:tab w:val="left" w:pos="-2127"/>
        </w:tabs>
        <w:autoSpaceDE w:val="0"/>
        <w:spacing w:line="360" w:lineRule="auto"/>
        <w:ind w:firstLine="709"/>
        <w:jc w:val="both"/>
        <w:rPr>
          <w:rFonts w:eastAsia="Arial"/>
          <w:lang w:eastAsia="ar-SA"/>
        </w:rPr>
      </w:pPr>
      <w:r w:rsidRPr="00F56632">
        <w:rPr>
          <w:rFonts w:eastAsia="Arial"/>
          <w:lang w:eastAsia="ar-SA"/>
        </w:rPr>
        <w:lastRenderedPageBreak/>
        <w:t>1) распашка земель;</w:t>
      </w:r>
    </w:p>
    <w:p w:rsidR="00F56632" w:rsidRPr="00F56632" w:rsidRDefault="00F56632" w:rsidP="00F56632">
      <w:pPr>
        <w:tabs>
          <w:tab w:val="left" w:pos="-2268"/>
          <w:tab w:val="left" w:pos="-2127"/>
        </w:tabs>
        <w:autoSpaceDE w:val="0"/>
        <w:spacing w:line="360" w:lineRule="auto"/>
        <w:ind w:firstLine="709"/>
        <w:jc w:val="both"/>
        <w:rPr>
          <w:rFonts w:eastAsia="Arial"/>
          <w:lang w:eastAsia="ar-SA"/>
        </w:rPr>
      </w:pPr>
      <w:r w:rsidRPr="00F56632">
        <w:rPr>
          <w:rFonts w:eastAsia="Arial"/>
          <w:lang w:eastAsia="ar-SA"/>
        </w:rPr>
        <w:t>2) размещение отвалов размываемых грунтов;</w:t>
      </w:r>
    </w:p>
    <w:p w:rsidR="00F56632" w:rsidRPr="00F56632" w:rsidRDefault="00F56632" w:rsidP="00F56632">
      <w:pPr>
        <w:tabs>
          <w:tab w:val="left" w:pos="-2268"/>
          <w:tab w:val="left" w:pos="-2127"/>
        </w:tabs>
        <w:autoSpaceDE w:val="0"/>
        <w:spacing w:line="360" w:lineRule="auto"/>
        <w:ind w:firstLine="709"/>
        <w:jc w:val="both"/>
        <w:rPr>
          <w:rFonts w:eastAsia="Arial"/>
          <w:lang w:eastAsia="ar-SA"/>
        </w:rPr>
      </w:pPr>
      <w:r w:rsidRPr="00F56632">
        <w:rPr>
          <w:rFonts w:eastAsia="Arial"/>
          <w:lang w:eastAsia="ar-SA"/>
        </w:rPr>
        <w:t>3) выпас сельскохозяйственных животных и организация для них летних лагерей, ванн;</w:t>
      </w:r>
    </w:p>
    <w:p w:rsidR="00F56632" w:rsidRPr="00F56632" w:rsidRDefault="00F56632" w:rsidP="00F56632">
      <w:pPr>
        <w:tabs>
          <w:tab w:val="left" w:pos="-2268"/>
          <w:tab w:val="left" w:pos="-2127"/>
        </w:tabs>
        <w:autoSpaceDE w:val="0"/>
        <w:spacing w:line="360" w:lineRule="auto"/>
        <w:ind w:firstLine="709"/>
        <w:jc w:val="both"/>
        <w:rPr>
          <w:rFonts w:eastAsia="Arial"/>
          <w:lang w:eastAsia="ar-SA"/>
        </w:rPr>
      </w:pPr>
      <w:r w:rsidRPr="00F56632">
        <w:rPr>
          <w:rFonts w:eastAsia="Arial"/>
          <w:lang w:eastAsia="ar-SA"/>
        </w:rPr>
        <w:t>4) использование сточных вод для удобрения почв;</w:t>
      </w:r>
    </w:p>
    <w:p w:rsidR="00F56632" w:rsidRPr="00F56632" w:rsidRDefault="00F56632" w:rsidP="00F56632">
      <w:pPr>
        <w:tabs>
          <w:tab w:val="left" w:pos="-2268"/>
          <w:tab w:val="left" w:pos="-2127"/>
        </w:tabs>
        <w:autoSpaceDE w:val="0"/>
        <w:spacing w:line="360" w:lineRule="auto"/>
        <w:ind w:firstLine="709"/>
        <w:jc w:val="both"/>
        <w:rPr>
          <w:rFonts w:eastAsia="Arial"/>
          <w:lang w:eastAsia="ar-SA"/>
        </w:rPr>
      </w:pPr>
      <w:r w:rsidRPr="00F56632">
        <w:rPr>
          <w:rFonts w:eastAsia="Arial"/>
          <w:lang w:eastAsia="ar-SA"/>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56632" w:rsidRPr="00F56632" w:rsidRDefault="00F56632" w:rsidP="00F56632">
      <w:pPr>
        <w:tabs>
          <w:tab w:val="left" w:pos="-2268"/>
          <w:tab w:val="left" w:pos="-2127"/>
        </w:tabs>
        <w:autoSpaceDE w:val="0"/>
        <w:spacing w:line="360" w:lineRule="auto"/>
        <w:ind w:firstLine="709"/>
        <w:jc w:val="both"/>
        <w:rPr>
          <w:rFonts w:eastAsia="Arial"/>
          <w:lang w:eastAsia="ar-SA"/>
        </w:rPr>
      </w:pPr>
      <w:r w:rsidRPr="00F56632">
        <w:rPr>
          <w:rFonts w:eastAsia="Arial"/>
          <w:lang w:eastAsia="ar-SA"/>
        </w:rPr>
        <w:t>6) осуществление авиационных мер по борьбе с вредителями и болезнями растений;</w:t>
      </w:r>
    </w:p>
    <w:p w:rsidR="00F56632" w:rsidRPr="00F56632" w:rsidRDefault="00F56632" w:rsidP="00F56632">
      <w:pPr>
        <w:tabs>
          <w:tab w:val="left" w:pos="-2268"/>
          <w:tab w:val="left" w:pos="-2127"/>
        </w:tabs>
        <w:autoSpaceDE w:val="0"/>
        <w:spacing w:after="240" w:line="360" w:lineRule="auto"/>
        <w:ind w:firstLine="709"/>
        <w:jc w:val="both"/>
        <w:rPr>
          <w:rFonts w:eastAsia="Arial"/>
          <w:lang w:eastAsia="ar-SA"/>
        </w:rPr>
      </w:pPr>
      <w:r w:rsidRPr="00F56632">
        <w:rPr>
          <w:rFonts w:eastAsia="Arial"/>
          <w:lang w:eastAsia="ar-SA"/>
        </w:rPr>
        <w:t>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56632" w:rsidRPr="00F56632" w:rsidRDefault="00F56632" w:rsidP="00F56632">
      <w:pPr>
        <w:keepNext/>
        <w:keepLines/>
        <w:tabs>
          <w:tab w:val="num" w:pos="0"/>
        </w:tabs>
        <w:spacing w:after="240" w:line="360" w:lineRule="auto"/>
        <w:ind w:firstLine="709"/>
        <w:jc w:val="both"/>
        <w:outlineLvl w:val="2"/>
        <w:rPr>
          <w:rFonts w:eastAsia="Times New Roman"/>
          <w:b/>
          <w:bCs/>
        </w:rPr>
      </w:pPr>
      <w:r w:rsidRPr="00F56632">
        <w:rPr>
          <w:rFonts w:eastAsia="Times New Roman"/>
          <w:b/>
          <w:bCs/>
        </w:rPr>
        <w:t>20.1.2.Ограничения градостроительных изменений на территории зон санитарной охраны водозаборов</w:t>
      </w:r>
    </w:p>
    <w:p w:rsidR="00F56632" w:rsidRPr="00F56632" w:rsidRDefault="00F56632" w:rsidP="00F56632">
      <w:pPr>
        <w:keepNext/>
        <w:keepLines/>
        <w:tabs>
          <w:tab w:val="left" w:pos="0"/>
        </w:tabs>
        <w:spacing w:line="360" w:lineRule="auto"/>
        <w:ind w:firstLine="709"/>
        <w:jc w:val="both"/>
        <w:outlineLvl w:val="3"/>
        <w:rPr>
          <w:rFonts w:eastAsia="Times New Roman"/>
          <w:b/>
          <w:bCs/>
          <w:i/>
          <w:u w:val="single"/>
        </w:rPr>
      </w:pPr>
      <w:r w:rsidRPr="00F56632">
        <w:rPr>
          <w:rFonts w:eastAsia="Times New Roman"/>
          <w:b/>
          <w:bCs/>
          <w:i/>
          <w:u w:val="single"/>
        </w:rPr>
        <w:t>Ограничения на территории  санитарной охраны водозабора</w:t>
      </w:r>
    </w:p>
    <w:p w:rsidR="00F56632" w:rsidRPr="00F56632" w:rsidRDefault="00F56632" w:rsidP="00F56632">
      <w:pPr>
        <w:tabs>
          <w:tab w:val="left" w:pos="-1843"/>
          <w:tab w:val="left" w:pos="-1701"/>
        </w:tabs>
        <w:spacing w:after="240" w:line="360" w:lineRule="auto"/>
        <w:ind w:firstLine="709"/>
        <w:jc w:val="both"/>
        <w:rPr>
          <w:rFonts w:eastAsia="Times New Roman"/>
        </w:rPr>
      </w:pPr>
      <w:r w:rsidRPr="00F56632">
        <w:rPr>
          <w:rFonts w:eastAsia="Times New Roman"/>
        </w:rPr>
        <w:t>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w:t>
      </w:r>
    </w:p>
    <w:p w:rsidR="00F56632" w:rsidRPr="00F56632" w:rsidRDefault="00F56632" w:rsidP="00F56632">
      <w:pPr>
        <w:tabs>
          <w:tab w:val="left" w:pos="-1843"/>
          <w:tab w:val="left" w:pos="-1701"/>
        </w:tabs>
        <w:spacing w:after="240" w:line="360" w:lineRule="auto"/>
        <w:jc w:val="both"/>
        <w:rPr>
          <w:rFonts w:eastAsia="Times New Roman"/>
          <w:b/>
        </w:rPr>
      </w:pPr>
      <w:r w:rsidRPr="00F56632">
        <w:rPr>
          <w:rFonts w:eastAsia="Times New Roman"/>
          <w:b/>
        </w:rPr>
        <w:t>20.1.3. Ограничения градостроительных изменений на территории озелененных территорий, входящих в структуру природного комплекса сель</w:t>
      </w:r>
      <w:proofErr w:type="gramStart"/>
      <w:r w:rsidRPr="00F56632">
        <w:rPr>
          <w:rFonts w:eastAsia="Times New Roman"/>
          <w:b/>
          <w:lang w:val="en-US"/>
        </w:rPr>
        <w:t>c</w:t>
      </w:r>
      <w:proofErr w:type="gramEnd"/>
      <w:r w:rsidRPr="00F56632">
        <w:rPr>
          <w:rFonts w:eastAsia="Times New Roman"/>
          <w:b/>
        </w:rPr>
        <w:t xml:space="preserve">кого поселения </w:t>
      </w:r>
      <w:r w:rsidRPr="00F56632">
        <w:rPr>
          <w:rFonts w:eastAsia="Times New Roman"/>
          <w:b/>
          <w:bCs/>
        </w:rPr>
        <w:t>Сандугачевский</w:t>
      </w:r>
      <w:r w:rsidRPr="00F56632">
        <w:rPr>
          <w:rFonts w:eastAsia="Times New Roman"/>
          <w:b/>
        </w:rPr>
        <w:t>сельсовет муниципального района Янаульский район РБ</w:t>
      </w:r>
    </w:p>
    <w:p w:rsidR="00F56632" w:rsidRPr="00F56632" w:rsidRDefault="00F56632" w:rsidP="00F56632">
      <w:pPr>
        <w:tabs>
          <w:tab w:val="left" w:pos="-1843"/>
          <w:tab w:val="left" w:pos="-1701"/>
        </w:tabs>
        <w:spacing w:line="360" w:lineRule="auto"/>
        <w:ind w:firstLine="709"/>
        <w:jc w:val="both"/>
        <w:rPr>
          <w:rFonts w:eastAsia="Times New Roman"/>
          <w:b/>
          <w:bCs/>
          <w:i/>
          <w:u w:val="single"/>
        </w:rPr>
      </w:pPr>
      <w:r w:rsidRPr="00F56632">
        <w:rPr>
          <w:rFonts w:eastAsia="Times New Roman"/>
          <w:b/>
          <w:bCs/>
          <w:i/>
          <w:u w:val="single"/>
        </w:rPr>
        <w:t>Ограничения на территории зон лесов и лесопарков</w:t>
      </w:r>
    </w:p>
    <w:p w:rsidR="00F56632" w:rsidRPr="00F56632" w:rsidRDefault="00F56632" w:rsidP="00F56632">
      <w:pPr>
        <w:tabs>
          <w:tab w:val="left" w:pos="-1843"/>
          <w:tab w:val="left" w:pos="-1701"/>
        </w:tabs>
        <w:spacing w:line="360" w:lineRule="auto"/>
        <w:ind w:firstLine="709"/>
        <w:jc w:val="both"/>
        <w:rPr>
          <w:rFonts w:eastAsia="Times New Roman"/>
        </w:rPr>
      </w:pPr>
      <w:r w:rsidRPr="00F56632">
        <w:rPr>
          <w:rFonts w:eastAsia="Times New Roman"/>
        </w:rPr>
        <w:t>На территории лесопарков запрещено размещение 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F56632" w:rsidRPr="00F56632" w:rsidRDefault="00F56632" w:rsidP="00F56632">
      <w:pPr>
        <w:keepNext/>
        <w:keepLines/>
        <w:pageBreakBefore/>
        <w:shd w:val="clear" w:color="auto" w:fill="FFFFFF"/>
        <w:tabs>
          <w:tab w:val="num" w:pos="709"/>
        </w:tabs>
        <w:spacing w:line="360" w:lineRule="auto"/>
        <w:ind w:firstLine="709"/>
        <w:jc w:val="both"/>
        <w:outlineLvl w:val="2"/>
        <w:rPr>
          <w:rFonts w:eastAsia="Times New Roman"/>
          <w:b/>
          <w:i/>
          <w:u w:val="single"/>
        </w:rPr>
      </w:pPr>
      <w:r w:rsidRPr="00F56632">
        <w:rPr>
          <w:rFonts w:eastAsia="Times New Roman"/>
          <w:b/>
          <w:i/>
          <w:u w:val="single"/>
        </w:rPr>
        <w:lastRenderedPageBreak/>
        <w:t>Ограничения на территории  зон зеленых насаждений общего пользования</w:t>
      </w:r>
    </w:p>
    <w:p w:rsidR="00F56632" w:rsidRPr="00F56632" w:rsidRDefault="00F56632" w:rsidP="00F56632">
      <w:pPr>
        <w:spacing w:after="240" w:line="360" w:lineRule="auto"/>
        <w:ind w:firstLine="709"/>
        <w:jc w:val="both"/>
        <w:rPr>
          <w:rFonts w:eastAsia="Times New Roman"/>
          <w:color w:val="000000"/>
        </w:rPr>
      </w:pPr>
      <w:r w:rsidRPr="00F56632">
        <w:rPr>
          <w:rFonts w:eastAsia="Times New Roman"/>
          <w:color w:val="000000"/>
        </w:rPr>
        <w:t xml:space="preserve">Запрещено размещение 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F56632">
        <w:rPr>
          <w:rFonts w:eastAsia="Times New Roman"/>
          <w:b/>
          <w:bCs/>
          <w:color w:val="000000"/>
        </w:rPr>
        <w:t xml:space="preserve">«Р-1» </w:t>
      </w:r>
      <w:r w:rsidRPr="00F56632">
        <w:rPr>
          <w:rFonts w:eastAsia="Times New Roman"/>
          <w:color w:val="000000"/>
        </w:rPr>
        <w:t>градостроительного регламента.</w:t>
      </w:r>
    </w:p>
    <w:p w:rsidR="00F56632" w:rsidRPr="00F56632" w:rsidRDefault="00F56632" w:rsidP="00F56632">
      <w:pPr>
        <w:spacing w:after="240" w:line="360" w:lineRule="auto"/>
        <w:ind w:firstLine="709"/>
        <w:jc w:val="both"/>
        <w:rPr>
          <w:rFonts w:eastAsia="Times New Roman"/>
          <w:b/>
          <w:color w:val="000000"/>
        </w:rPr>
      </w:pPr>
      <w:r w:rsidRPr="00F56632">
        <w:rPr>
          <w:rFonts w:eastAsia="Times New Roman"/>
          <w:b/>
          <w:bCs/>
        </w:rPr>
        <w:t>20.1.4.Ограничения градостроительных изменений на территориях крутых склонов, оврагов, искусственно нарушенных участках.</w:t>
      </w:r>
    </w:p>
    <w:p w:rsidR="00F56632" w:rsidRPr="00F56632" w:rsidRDefault="00F56632" w:rsidP="00F56632">
      <w:pPr>
        <w:keepNext/>
        <w:keepLines/>
        <w:tabs>
          <w:tab w:val="num" w:pos="0"/>
        </w:tabs>
        <w:spacing w:line="360" w:lineRule="auto"/>
        <w:jc w:val="both"/>
        <w:outlineLvl w:val="2"/>
        <w:rPr>
          <w:rFonts w:eastAsia="Times New Roman"/>
          <w:b/>
          <w:i/>
          <w:u w:val="single"/>
        </w:rPr>
      </w:pPr>
      <w:r w:rsidRPr="00F56632">
        <w:rPr>
          <w:rFonts w:eastAsia="Times New Roman"/>
          <w:b/>
          <w:bCs/>
        </w:rPr>
        <w:tab/>
      </w:r>
      <w:r w:rsidRPr="00F56632">
        <w:rPr>
          <w:rFonts w:eastAsia="Times New Roman"/>
          <w:b/>
          <w:i/>
          <w:u w:val="single"/>
        </w:rPr>
        <w:t>Ограничения на территориях зоны крутых склонов и оврагов</w:t>
      </w:r>
    </w:p>
    <w:p w:rsidR="00F56632" w:rsidRPr="00F56632" w:rsidRDefault="00F56632" w:rsidP="00F56632">
      <w:pPr>
        <w:keepNext/>
        <w:keepLines/>
        <w:tabs>
          <w:tab w:val="num" w:pos="0"/>
        </w:tabs>
        <w:spacing w:line="360" w:lineRule="auto"/>
        <w:ind w:firstLine="709"/>
        <w:jc w:val="both"/>
        <w:outlineLvl w:val="2"/>
        <w:rPr>
          <w:rFonts w:eastAsia="Times New Roman"/>
          <w:bCs/>
        </w:rPr>
      </w:pPr>
      <w:r w:rsidRPr="00F56632">
        <w:rPr>
          <w:rFonts w:eastAsia="Times New Roman"/>
          <w:bCs/>
        </w:rPr>
        <w:t>Запрещены все виды использования по результатам осуществления градостроительных изменений, связанных со строительством любого типа.</w:t>
      </w:r>
    </w:p>
    <w:p w:rsidR="00F56632" w:rsidRPr="00F56632" w:rsidRDefault="00F56632" w:rsidP="00F56632">
      <w:pPr>
        <w:spacing w:line="360" w:lineRule="auto"/>
        <w:ind w:firstLine="709"/>
        <w:jc w:val="both"/>
        <w:rPr>
          <w:rFonts w:eastAsia="Times New Roman"/>
          <w:b/>
          <w:bCs/>
          <w:i/>
          <w:color w:val="000000"/>
          <w:u w:val="single"/>
        </w:rPr>
      </w:pPr>
      <w:r w:rsidRPr="00F56632">
        <w:rPr>
          <w:rFonts w:eastAsia="Times New Roman"/>
          <w:b/>
          <w:bCs/>
          <w:i/>
          <w:color w:val="000000"/>
          <w:u w:val="single"/>
        </w:rPr>
        <w:t>Ограничения на искусственно нарушенных участках</w:t>
      </w:r>
    </w:p>
    <w:p w:rsidR="00F56632" w:rsidRPr="00F56632" w:rsidRDefault="00F56632" w:rsidP="00F56632">
      <w:pPr>
        <w:tabs>
          <w:tab w:val="left" w:pos="-1843"/>
          <w:tab w:val="left" w:pos="-1701"/>
          <w:tab w:val="decimal" w:pos="0"/>
        </w:tabs>
        <w:spacing w:after="240" w:line="360" w:lineRule="auto"/>
        <w:ind w:firstLine="709"/>
        <w:jc w:val="both"/>
        <w:rPr>
          <w:rFonts w:eastAsia="Times New Roman"/>
          <w:color w:val="000000"/>
        </w:rPr>
      </w:pPr>
      <w:r w:rsidRPr="00F56632">
        <w:rPr>
          <w:rFonts w:eastAsia="Times New Roman"/>
          <w:color w:val="000000"/>
        </w:rPr>
        <w:t>Запрещены все виды использования функционального использования без проведения мероприятий по инженерной подготовке территорий.</w:t>
      </w:r>
    </w:p>
    <w:p w:rsidR="00F56632" w:rsidRPr="00F56632" w:rsidRDefault="00F56632" w:rsidP="00F56632">
      <w:pPr>
        <w:keepNext/>
        <w:keepLines/>
        <w:tabs>
          <w:tab w:val="num" w:pos="0"/>
        </w:tabs>
        <w:spacing w:after="240" w:line="360" w:lineRule="auto"/>
        <w:ind w:firstLine="709"/>
        <w:jc w:val="both"/>
        <w:outlineLvl w:val="2"/>
        <w:rPr>
          <w:rFonts w:eastAsia="Times New Roman"/>
          <w:b/>
          <w:bCs/>
        </w:rPr>
      </w:pPr>
      <w:r w:rsidRPr="00F56632">
        <w:rPr>
          <w:rFonts w:eastAsia="Times New Roman"/>
          <w:b/>
          <w:bCs/>
        </w:rPr>
        <w:t>20.1.6.Ограничения градостроительных изменений на территории зон экологических ограничений от динамических техногенных источников</w:t>
      </w:r>
    </w:p>
    <w:p w:rsidR="00F56632" w:rsidRPr="00F56632" w:rsidRDefault="00F56632" w:rsidP="00F56632">
      <w:pPr>
        <w:keepNext/>
        <w:keepLines/>
        <w:tabs>
          <w:tab w:val="left" w:pos="0"/>
        </w:tabs>
        <w:spacing w:line="360" w:lineRule="auto"/>
        <w:ind w:firstLine="709"/>
        <w:jc w:val="both"/>
        <w:outlineLvl w:val="3"/>
        <w:rPr>
          <w:rFonts w:eastAsia="Times New Roman"/>
          <w:b/>
          <w:bCs/>
          <w:i/>
          <w:u w:val="single"/>
        </w:rPr>
      </w:pPr>
      <w:r w:rsidRPr="00F56632">
        <w:rPr>
          <w:rFonts w:eastAsia="Times New Roman"/>
          <w:b/>
          <w:bCs/>
          <w:i/>
          <w:u w:val="single"/>
        </w:rPr>
        <w:t>Ограничения на территории зоны шумового дискомфорта от электро- и автомобильного транспорта</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rPr>
        <w:t xml:space="preserve">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w:t>
      </w:r>
      <w:proofErr w:type="gramStart"/>
      <w:r w:rsidRPr="00F56632">
        <w:rPr>
          <w:rFonts w:eastAsia="Times New Roman"/>
        </w:rPr>
        <w:t>согласно таблицы</w:t>
      </w:r>
      <w:proofErr w:type="gramEnd"/>
      <w:r w:rsidRPr="00F56632">
        <w:rPr>
          <w:rFonts w:eastAsia="Times New Roman"/>
        </w:rPr>
        <w:t xml:space="preserve"> 4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F56632" w:rsidRPr="00F56632" w:rsidRDefault="00F56632" w:rsidP="00F56632">
      <w:pPr>
        <w:keepNext/>
        <w:keepLines/>
        <w:tabs>
          <w:tab w:val="left" w:pos="0"/>
        </w:tabs>
        <w:spacing w:line="360" w:lineRule="auto"/>
        <w:ind w:firstLine="709"/>
        <w:jc w:val="both"/>
        <w:outlineLvl w:val="3"/>
        <w:rPr>
          <w:rFonts w:eastAsia="Times New Roman"/>
          <w:b/>
          <w:bCs/>
          <w:i/>
          <w:u w:val="single"/>
        </w:rPr>
      </w:pPr>
      <w:r w:rsidRPr="00F56632">
        <w:rPr>
          <w:rFonts w:eastAsia="Times New Roman"/>
          <w:b/>
          <w:bCs/>
          <w:i/>
          <w:u w:val="single"/>
        </w:rPr>
        <w:t>Ограничения на территории зоны акустической вредности от внешних автодорог</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rPr>
        <w:t>Запрещено размещение по результатам осуществления градостроительных изменений следующих видов объектов:</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rPr>
        <w:t>- детские учреждения;</w:t>
      </w:r>
    </w:p>
    <w:p w:rsidR="00F56632" w:rsidRPr="00F56632" w:rsidRDefault="00F56632" w:rsidP="00F56632">
      <w:pPr>
        <w:tabs>
          <w:tab w:val="left" w:pos="-2268"/>
        </w:tabs>
        <w:spacing w:line="360" w:lineRule="auto"/>
        <w:ind w:firstLine="709"/>
        <w:jc w:val="both"/>
        <w:rPr>
          <w:rFonts w:eastAsia="Times New Roman"/>
          <w:lang w:eastAsia="ar-SA"/>
        </w:rPr>
      </w:pPr>
      <w:r w:rsidRPr="00F56632">
        <w:rPr>
          <w:rFonts w:eastAsia="Times New Roman"/>
          <w:lang w:eastAsia="ar-SA"/>
        </w:rPr>
        <w:t>- жилые здания;</w:t>
      </w:r>
    </w:p>
    <w:p w:rsidR="00F56632" w:rsidRPr="00F56632" w:rsidRDefault="00F56632" w:rsidP="00F56632">
      <w:pPr>
        <w:tabs>
          <w:tab w:val="left" w:pos="-2268"/>
        </w:tabs>
        <w:spacing w:line="360" w:lineRule="auto"/>
        <w:ind w:firstLine="709"/>
        <w:jc w:val="both"/>
        <w:rPr>
          <w:rFonts w:eastAsia="Times New Roman"/>
          <w:lang w:eastAsia="ar-SA"/>
        </w:rPr>
      </w:pPr>
      <w:r w:rsidRPr="00F56632">
        <w:rPr>
          <w:rFonts w:eastAsia="Times New Roman"/>
          <w:lang w:eastAsia="ar-SA"/>
        </w:rPr>
        <w:t>- санаторно-курортные;</w:t>
      </w:r>
    </w:p>
    <w:p w:rsidR="00F56632" w:rsidRPr="00F56632" w:rsidRDefault="00F56632" w:rsidP="00F56632">
      <w:pPr>
        <w:tabs>
          <w:tab w:val="left" w:pos="-2268"/>
        </w:tabs>
        <w:spacing w:line="360" w:lineRule="auto"/>
        <w:ind w:firstLine="709"/>
        <w:jc w:val="both"/>
        <w:rPr>
          <w:rFonts w:eastAsia="Times New Roman"/>
          <w:lang w:eastAsia="ar-SA"/>
        </w:rPr>
      </w:pPr>
      <w:r w:rsidRPr="00F56632">
        <w:rPr>
          <w:rFonts w:eastAsia="Times New Roman"/>
          <w:lang w:eastAsia="ar-SA"/>
        </w:rPr>
        <w:t>- отдыха.</w:t>
      </w:r>
    </w:p>
    <w:p w:rsidR="00F56632" w:rsidRPr="00F56632" w:rsidRDefault="00F56632" w:rsidP="00F56632">
      <w:pPr>
        <w:keepNext/>
        <w:keepLines/>
        <w:tabs>
          <w:tab w:val="num" w:pos="0"/>
        </w:tabs>
        <w:spacing w:after="240" w:line="360" w:lineRule="auto"/>
        <w:ind w:firstLine="709"/>
        <w:jc w:val="both"/>
        <w:outlineLvl w:val="2"/>
        <w:rPr>
          <w:rFonts w:eastAsia="Times New Roman"/>
          <w:b/>
          <w:bCs/>
        </w:rPr>
      </w:pPr>
      <w:r w:rsidRPr="00F56632">
        <w:rPr>
          <w:rFonts w:eastAsia="Times New Roman"/>
          <w:b/>
          <w:bCs/>
        </w:rPr>
        <w:lastRenderedPageBreak/>
        <w:t>20.1.7. Ограничения градостроительных изменений на территории зон экологических ограничений от стационарных техногенных источников</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rPr>
        <w:t>Запрещено размещение новых следующих видов объектов:</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rPr>
        <w:t>- промышленных предприятий I-</w:t>
      </w:r>
      <w:r w:rsidRPr="00F56632">
        <w:rPr>
          <w:rFonts w:eastAsia="Times New Roman"/>
          <w:lang w:val="en-US"/>
        </w:rPr>
        <w:t>III</w:t>
      </w:r>
      <w:r w:rsidRPr="00F56632">
        <w:rPr>
          <w:rFonts w:eastAsia="Times New Roman"/>
        </w:rPr>
        <w:t xml:space="preserve"> класса вредности;</w:t>
      </w:r>
    </w:p>
    <w:p w:rsidR="00F56632" w:rsidRPr="00F56632" w:rsidRDefault="00F56632" w:rsidP="00F56632">
      <w:pPr>
        <w:spacing w:line="360" w:lineRule="auto"/>
        <w:ind w:firstLine="709"/>
        <w:jc w:val="both"/>
        <w:rPr>
          <w:rFonts w:eastAsia="Times New Roman"/>
        </w:rPr>
      </w:pPr>
      <w:r w:rsidRPr="00F56632">
        <w:rPr>
          <w:rFonts w:eastAsia="Times New Roman"/>
        </w:rPr>
        <w:t>- предприятий пищевой промышленности;</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комплексов водопроводных сооружений;</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садоводств и дачных участков;</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жилых зданий;</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-спортивных сооружений, кроме объектов социального обслуживания    предприятий; </w:t>
      </w:r>
    </w:p>
    <w:p w:rsidR="00F56632" w:rsidRPr="00F56632" w:rsidRDefault="00F56632" w:rsidP="00F56632">
      <w:pPr>
        <w:spacing w:line="360" w:lineRule="auto"/>
        <w:ind w:firstLine="709"/>
        <w:jc w:val="both"/>
        <w:rPr>
          <w:rFonts w:eastAsia="Times New Roman"/>
        </w:rPr>
      </w:pPr>
      <w:r w:rsidRPr="00F56632">
        <w:rPr>
          <w:rFonts w:eastAsia="Times New Roman"/>
        </w:rPr>
        <w:t>- парков;</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детских дошкольных учреждений, школ; </w:t>
      </w:r>
    </w:p>
    <w:p w:rsidR="00F56632" w:rsidRPr="00F56632" w:rsidRDefault="00F56632" w:rsidP="00F56632">
      <w:pPr>
        <w:spacing w:after="240" w:line="360" w:lineRule="auto"/>
        <w:ind w:firstLine="708"/>
        <w:jc w:val="both"/>
        <w:rPr>
          <w:rFonts w:eastAsia="Times New Roman"/>
        </w:rPr>
      </w:pPr>
      <w:r w:rsidRPr="00F56632">
        <w:rPr>
          <w:rFonts w:eastAsia="Times New Roman"/>
        </w:rPr>
        <w:t xml:space="preserve"> - лечебно-профилактических и оздоровительных учреждений общего пользования.</w:t>
      </w:r>
    </w:p>
    <w:p w:rsidR="00F56632" w:rsidRPr="00F56632" w:rsidRDefault="00F56632" w:rsidP="00F56632">
      <w:pPr>
        <w:keepNext/>
        <w:keepLines/>
        <w:tabs>
          <w:tab w:val="num" w:pos="0"/>
        </w:tabs>
        <w:spacing w:line="360" w:lineRule="auto"/>
        <w:ind w:firstLine="709"/>
        <w:jc w:val="both"/>
        <w:outlineLvl w:val="2"/>
        <w:rPr>
          <w:rFonts w:eastAsia="Times New Roman"/>
          <w:b/>
          <w:bCs/>
        </w:rPr>
      </w:pPr>
      <w:r w:rsidRPr="00F56632">
        <w:rPr>
          <w:rFonts w:eastAsia="Times New Roman"/>
          <w:b/>
          <w:bCs/>
        </w:rPr>
        <w:t>20.1.8. Ограничения на территории санитарно-защитных зон от кладбищ</w:t>
      </w:r>
    </w:p>
    <w:p w:rsidR="00F56632" w:rsidRPr="00F56632" w:rsidRDefault="00F56632" w:rsidP="00F56632">
      <w:pPr>
        <w:spacing w:after="240" w:line="360" w:lineRule="auto"/>
        <w:ind w:firstLine="709"/>
        <w:jc w:val="both"/>
        <w:rPr>
          <w:rFonts w:eastAsia="Times New Roman"/>
        </w:rPr>
      </w:pPr>
      <w:r w:rsidRPr="00F56632">
        <w:rPr>
          <w:rFonts w:eastAsia="Times New Roman"/>
        </w:rPr>
        <w:t>Запрещены все виды использования земельных участков, связанные с  осуществлением градостроительных изменений.</w:t>
      </w:r>
    </w:p>
    <w:p w:rsidR="00F56632" w:rsidRPr="00F56632" w:rsidRDefault="00F56632" w:rsidP="00F56632">
      <w:pPr>
        <w:keepNext/>
        <w:keepLines/>
        <w:numPr>
          <w:ilvl w:val="3"/>
          <w:numId w:val="0"/>
        </w:numPr>
        <w:tabs>
          <w:tab w:val="left" w:pos="0"/>
        </w:tabs>
        <w:spacing w:after="240" w:line="360" w:lineRule="auto"/>
        <w:ind w:firstLine="709"/>
        <w:jc w:val="both"/>
        <w:outlineLvl w:val="3"/>
        <w:rPr>
          <w:rFonts w:eastAsia="Times New Roman"/>
          <w:b/>
          <w:bCs/>
          <w:iCs/>
        </w:rPr>
      </w:pPr>
      <w:r w:rsidRPr="00F56632">
        <w:rPr>
          <w:rFonts w:eastAsia="Times New Roman"/>
          <w:b/>
          <w:bCs/>
          <w:iCs/>
        </w:rPr>
        <w:t>20.1.9. Ограничения на территории санитарно-защитных зон от источников электромагнитного излучения</w:t>
      </w:r>
    </w:p>
    <w:p w:rsidR="00F56632" w:rsidRPr="00F56632" w:rsidRDefault="00F56632" w:rsidP="00F56632">
      <w:pPr>
        <w:spacing w:line="360" w:lineRule="auto"/>
        <w:ind w:firstLine="709"/>
        <w:jc w:val="both"/>
        <w:rPr>
          <w:rFonts w:eastAsia="Times New Roman"/>
        </w:rPr>
      </w:pPr>
      <w:r w:rsidRPr="00F56632">
        <w:rPr>
          <w:rFonts w:eastAsia="Times New Roman"/>
        </w:rPr>
        <w:t>Запрещено размещение новых следующих видов объектов:</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жилые здания;</w:t>
      </w:r>
    </w:p>
    <w:p w:rsidR="00F56632" w:rsidRPr="00F56632" w:rsidRDefault="00F56632" w:rsidP="00F56632">
      <w:pPr>
        <w:spacing w:after="120" w:line="360" w:lineRule="auto"/>
        <w:ind w:firstLine="709"/>
        <w:jc w:val="both"/>
        <w:rPr>
          <w:rFonts w:eastAsia="Times New Roman"/>
          <w:lang w:eastAsia="ar-SA"/>
        </w:rPr>
      </w:pPr>
      <w:r w:rsidRPr="00F56632">
        <w:rPr>
          <w:rFonts w:eastAsia="Times New Roman"/>
          <w:lang w:eastAsia="ar-SA"/>
        </w:rPr>
        <w:t>- общественные здания.</w:t>
      </w:r>
    </w:p>
    <w:p w:rsidR="00F56632" w:rsidRPr="00F56632" w:rsidRDefault="00F56632" w:rsidP="00F56632">
      <w:pPr>
        <w:keepLines/>
        <w:numPr>
          <w:ilvl w:val="2"/>
          <w:numId w:val="0"/>
        </w:numPr>
        <w:tabs>
          <w:tab w:val="num" w:pos="0"/>
          <w:tab w:val="left" w:pos="567"/>
          <w:tab w:val="left" w:pos="1134"/>
        </w:tabs>
        <w:spacing w:after="240" w:line="360" w:lineRule="auto"/>
        <w:ind w:firstLine="709"/>
        <w:jc w:val="both"/>
        <w:outlineLvl w:val="2"/>
        <w:rPr>
          <w:rFonts w:eastAsia="Times New Roman"/>
          <w:b/>
          <w:bCs/>
        </w:rPr>
      </w:pPr>
      <w:r w:rsidRPr="00F56632">
        <w:rPr>
          <w:rFonts w:eastAsia="Times New Roman"/>
          <w:b/>
          <w:bCs/>
        </w:rPr>
        <w:t>20.2.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F56632" w:rsidRPr="00F56632" w:rsidRDefault="00F56632" w:rsidP="00F56632">
      <w:pPr>
        <w:spacing w:line="360" w:lineRule="auto"/>
        <w:ind w:firstLine="709"/>
        <w:jc w:val="both"/>
        <w:rPr>
          <w:rFonts w:eastAsia="Times New Roman"/>
        </w:rPr>
      </w:pPr>
      <w:r w:rsidRPr="00F56632">
        <w:rPr>
          <w:rFonts w:eastAsia="Times New Roman"/>
        </w:rPr>
        <w:t>Запрещено размещение новых следующих видов объектов:</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оздоровительные учреждения;</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детские учреждения;</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школы;</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дома инвалидов;</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лечебно-профилактические учреждения.</w:t>
      </w:r>
    </w:p>
    <w:p w:rsidR="00F56632" w:rsidRPr="00F56632" w:rsidRDefault="00F56632" w:rsidP="00F56632">
      <w:pPr>
        <w:widowControl w:val="0"/>
        <w:tabs>
          <w:tab w:val="left" w:pos="0"/>
        </w:tabs>
        <w:spacing w:line="360" w:lineRule="auto"/>
        <w:ind w:firstLine="709"/>
        <w:jc w:val="both"/>
        <w:rPr>
          <w:rFonts w:eastAsia="Times New Roman"/>
          <w:bCs/>
          <w:lang w:eastAsia="ar-SA"/>
        </w:rPr>
      </w:pPr>
      <w:r w:rsidRPr="00F56632">
        <w:rPr>
          <w:rFonts w:eastAsia="Times New Roman"/>
          <w:bCs/>
          <w:lang w:eastAsia="ar-SA"/>
        </w:rPr>
        <w:t>При осуществлении градостроительных изменений предусматривать:</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F56632" w:rsidRPr="00F56632" w:rsidRDefault="00F56632" w:rsidP="00F56632">
      <w:pPr>
        <w:spacing w:line="360" w:lineRule="auto"/>
        <w:ind w:firstLine="709"/>
        <w:jc w:val="both"/>
        <w:rPr>
          <w:rFonts w:eastAsia="Times New Roman"/>
        </w:rPr>
      </w:pPr>
      <w:r w:rsidRPr="00F56632">
        <w:rPr>
          <w:rFonts w:eastAsia="Times New Roman"/>
        </w:rPr>
        <w:t>- расположение зданий фасадом с наименьшей площадью остекления к источнику электромагнитного излучения;</w:t>
      </w:r>
    </w:p>
    <w:p w:rsidR="00F56632" w:rsidRPr="00F56632" w:rsidRDefault="00F56632" w:rsidP="00F56632">
      <w:pPr>
        <w:tabs>
          <w:tab w:val="left" w:pos="360"/>
        </w:tabs>
        <w:spacing w:after="240" w:line="360" w:lineRule="auto"/>
        <w:ind w:left="709"/>
        <w:jc w:val="both"/>
        <w:rPr>
          <w:rFonts w:eastAsia="Times New Roman"/>
        </w:rPr>
      </w:pPr>
      <w:r w:rsidRPr="00F56632">
        <w:rPr>
          <w:rFonts w:eastAsia="Times New Roman"/>
        </w:rPr>
        <w:t>- выполнение ограждающих конструкций и кровли зданий из материалов с высокими радиоэкранирующими свойствами.</w:t>
      </w:r>
    </w:p>
    <w:p w:rsidR="00F56632" w:rsidRPr="00F56632" w:rsidRDefault="00F56632" w:rsidP="00F56632">
      <w:pPr>
        <w:keepNext/>
        <w:keepLines/>
        <w:numPr>
          <w:ilvl w:val="2"/>
          <w:numId w:val="0"/>
        </w:numPr>
        <w:tabs>
          <w:tab w:val="num" w:pos="0"/>
          <w:tab w:val="left" w:pos="567"/>
          <w:tab w:val="left" w:pos="1134"/>
        </w:tabs>
        <w:spacing w:after="240" w:line="360" w:lineRule="auto"/>
        <w:ind w:firstLine="709"/>
        <w:jc w:val="both"/>
        <w:outlineLvl w:val="2"/>
        <w:rPr>
          <w:rFonts w:eastAsia="Times New Roman"/>
          <w:b/>
          <w:bCs/>
        </w:rPr>
      </w:pPr>
      <w:r w:rsidRPr="00F56632">
        <w:rPr>
          <w:rFonts w:eastAsia="Times New Roman"/>
          <w:b/>
          <w:bCs/>
        </w:rPr>
        <w:t>20.2.1.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F56632" w:rsidRPr="00F56632" w:rsidRDefault="00F56632" w:rsidP="00F56632">
      <w:pPr>
        <w:spacing w:line="360" w:lineRule="auto"/>
        <w:ind w:firstLine="709"/>
        <w:jc w:val="both"/>
        <w:rPr>
          <w:rFonts w:eastAsia="Times New Roman"/>
          <w:b/>
          <w:iCs/>
          <w:u w:val="single"/>
        </w:rPr>
      </w:pPr>
      <w:r w:rsidRPr="00F56632">
        <w:rPr>
          <w:rFonts w:eastAsia="Times New Roman"/>
          <w:b/>
          <w:iCs/>
          <w:u w:val="single"/>
        </w:rPr>
        <w:t>1. Ограничения по видам разрешенного использования</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Запрещено размещение новых, а также территориальное расширение   существующих  видов объектов:</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автобусных парков, таксопарков, гаражей грузовых автомобилей;</w:t>
      </w:r>
    </w:p>
    <w:p w:rsidR="00F56632" w:rsidRPr="00F56632" w:rsidRDefault="00F56632" w:rsidP="00F56632">
      <w:pPr>
        <w:overflowPunct w:val="0"/>
        <w:autoSpaceDE w:val="0"/>
        <w:spacing w:line="360" w:lineRule="auto"/>
        <w:ind w:firstLine="709"/>
        <w:jc w:val="both"/>
        <w:rPr>
          <w:rFonts w:eastAsia="Times New Roman"/>
          <w:lang w:eastAsia="ar-SA"/>
        </w:rPr>
      </w:pPr>
      <w:proofErr w:type="gramStart"/>
      <w:r w:rsidRPr="00F56632">
        <w:rPr>
          <w:rFonts w:eastAsia="Times New Roman"/>
          <w:lang w:eastAsia="ar-SA"/>
        </w:rPr>
        <w:t>- объектов внешнего транспорта (кроме размещаемых в существующих полосах отвода железной дороги);</w:t>
      </w:r>
      <w:proofErr w:type="gramEnd"/>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эстакад (автомобильных и для внеуличного транспорта) и путепроводов;</w:t>
      </w:r>
    </w:p>
    <w:p w:rsidR="00F56632" w:rsidRPr="00F56632" w:rsidRDefault="00F56632" w:rsidP="00F56632">
      <w:pPr>
        <w:tabs>
          <w:tab w:val="left" w:pos="-2268"/>
        </w:tabs>
        <w:overflowPunct w:val="0"/>
        <w:autoSpaceDE w:val="0"/>
        <w:spacing w:line="360" w:lineRule="auto"/>
        <w:ind w:firstLine="709"/>
        <w:jc w:val="both"/>
        <w:rPr>
          <w:rFonts w:eastAsia="Times New Roman"/>
          <w:lang w:eastAsia="ar-SA"/>
        </w:rPr>
      </w:pPr>
      <w:r w:rsidRPr="00F56632">
        <w:rPr>
          <w:rFonts w:eastAsia="Times New Roman"/>
          <w:lang w:eastAsia="ar-SA"/>
        </w:rPr>
        <w:t>- воздушных  высоковольтных линий электропередач  (ЛЭП) и открытых понижающих подстанции;</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 ТЭЦ и  кустовых (межобъектных) котельных;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наружных  газопроводов, нефтепроводов, теплопроводов,  продуктопроводов, иных трубопроводов;</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открытых стоянок специальных уборочных машин, пескобаз, мусороперегрузочных станций и т.п.;</w:t>
      </w:r>
    </w:p>
    <w:p w:rsidR="00F56632" w:rsidRPr="00F56632" w:rsidRDefault="00F56632" w:rsidP="00F56632">
      <w:pPr>
        <w:numPr>
          <w:ilvl w:val="0"/>
          <w:numId w:val="3"/>
        </w:numPr>
        <w:tabs>
          <w:tab w:val="left" w:pos="360"/>
        </w:tabs>
        <w:overflowPunct w:val="0"/>
        <w:autoSpaceDE w:val="0"/>
        <w:spacing w:line="360" w:lineRule="auto"/>
        <w:ind w:firstLine="709"/>
        <w:jc w:val="both"/>
        <w:rPr>
          <w:rFonts w:eastAsia="Times New Roman"/>
          <w:lang w:eastAsia="ar-SA"/>
        </w:rPr>
      </w:pPr>
      <w:r w:rsidRPr="00F56632">
        <w:rPr>
          <w:rFonts w:eastAsia="Times New Roman"/>
          <w:lang w:eastAsia="ar-SA"/>
        </w:rPr>
        <w:lastRenderedPageBreak/>
        <w:t>газонаполнительных станций и пунктов.</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Разрешено размещение следующих объектов только в качестве вспомогательных  к основным видам разрешенного использования:        </w:t>
      </w:r>
    </w:p>
    <w:p w:rsidR="00F56632" w:rsidRPr="00F56632" w:rsidRDefault="00F56632" w:rsidP="00F56632">
      <w:pPr>
        <w:spacing w:line="360" w:lineRule="auto"/>
        <w:ind w:firstLine="709"/>
        <w:jc w:val="both"/>
        <w:rPr>
          <w:rFonts w:eastAsia="Times New Roman"/>
        </w:rPr>
      </w:pPr>
      <w:r w:rsidRPr="00F56632">
        <w:rPr>
          <w:rFonts w:eastAsia="Times New Roman"/>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 локальных (объектных) котельных </w:t>
      </w:r>
      <w:proofErr w:type="gramStart"/>
      <w:r w:rsidRPr="00F56632">
        <w:rPr>
          <w:rFonts w:eastAsia="Times New Roman"/>
          <w:lang w:eastAsia="ar-SA"/>
        </w:rPr>
        <w:t>в</w:t>
      </w:r>
      <w:proofErr w:type="gramEnd"/>
      <w:r w:rsidRPr="00F56632">
        <w:rPr>
          <w:rFonts w:eastAsia="Times New Roman"/>
          <w:lang w:eastAsia="ar-SA"/>
        </w:rPr>
        <w:t xml:space="preserve"> чердачных (крышных) помещений зданий.</w:t>
      </w:r>
    </w:p>
    <w:p w:rsidR="00F56632" w:rsidRPr="00F56632" w:rsidRDefault="00F56632" w:rsidP="00F56632">
      <w:pPr>
        <w:keepNext/>
        <w:overflowPunct w:val="0"/>
        <w:autoSpaceDE w:val="0"/>
        <w:spacing w:line="360" w:lineRule="auto"/>
        <w:ind w:firstLine="709"/>
        <w:jc w:val="both"/>
        <w:rPr>
          <w:rFonts w:eastAsia="Lucida Sans Unicode"/>
          <w:b/>
          <w:iCs/>
          <w:u w:val="single"/>
          <w:lang w:eastAsia="ar-SA"/>
        </w:rPr>
      </w:pPr>
      <w:r w:rsidRPr="00F56632">
        <w:rPr>
          <w:rFonts w:eastAsia="Lucida Sans Unicode"/>
          <w:b/>
          <w:iCs/>
          <w:u w:val="single"/>
          <w:lang w:eastAsia="ar-SA"/>
        </w:rPr>
        <w:t>2. Ограничения по границам земельных участков</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F56632" w:rsidRPr="00F56632" w:rsidRDefault="00F56632" w:rsidP="00F56632">
      <w:pPr>
        <w:keepNext/>
        <w:overflowPunct w:val="0"/>
        <w:autoSpaceDE w:val="0"/>
        <w:spacing w:line="360" w:lineRule="auto"/>
        <w:ind w:firstLine="709"/>
        <w:jc w:val="both"/>
        <w:rPr>
          <w:rFonts w:eastAsia="Lucida Sans Unicode"/>
          <w:b/>
          <w:iCs/>
          <w:u w:val="single"/>
          <w:lang w:eastAsia="ar-SA"/>
        </w:rPr>
      </w:pPr>
      <w:r w:rsidRPr="00F56632">
        <w:rPr>
          <w:rFonts w:eastAsia="Lucida Sans Unicode"/>
          <w:b/>
          <w:iCs/>
          <w:u w:val="single"/>
          <w:lang w:eastAsia="ar-SA"/>
        </w:rPr>
        <w:t>3. Ограничения по предельным параметрам разрешенного строительства, реконструкции объектов капитального строительства</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По </w:t>
      </w:r>
      <w:proofErr w:type="gramStart"/>
      <w:r w:rsidRPr="00F56632">
        <w:rPr>
          <w:rFonts w:eastAsia="Times New Roman"/>
          <w:lang w:eastAsia="ar-SA"/>
        </w:rPr>
        <w:t>архитектурным решениям</w:t>
      </w:r>
      <w:proofErr w:type="gramEnd"/>
      <w:r w:rsidRPr="00F56632">
        <w:rPr>
          <w:rFonts w:eastAsia="Times New Roman"/>
          <w:lang w:eastAsia="ar-SA"/>
        </w:rPr>
        <w:t xml:space="preserve"> зданий:</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 возможны </w:t>
      </w:r>
      <w:proofErr w:type="gramStart"/>
      <w:r w:rsidRPr="00F56632">
        <w:rPr>
          <w:rFonts w:eastAsia="Times New Roman"/>
          <w:lang w:eastAsia="ar-SA"/>
        </w:rPr>
        <w:t>архитектурные решения</w:t>
      </w:r>
      <w:proofErr w:type="gramEnd"/>
      <w:r w:rsidRPr="00F56632">
        <w:rPr>
          <w:rFonts w:eastAsia="Times New Roman"/>
          <w:lang w:eastAsia="ar-SA"/>
        </w:rPr>
        <w:t xml:space="preserve"> зданий “контекстуальные” к окружающей застройке и “контрастные” к окружающей застройке.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По стенам зданий:</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минимальная ширина простенков – не менее ширины проёмов;</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 минимальная высота стен от окон до кровли (включая карниз) не менее 0.9 м;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максимальная верхняя высотная отметка воротного проёма -  не выше верхней отметки оконных проёмов 1-го этажа (или бельэтажа);</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По верхней части зданий (выше карниза):</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lastRenderedPageBreak/>
        <w:t>- разрешены для применения следующие типы кровли:  рядовое покрытие кровельным железом (сталью) или покрытие в шашку, металлочерепица;</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 окраска кровель должна производиться в соответствии с колерным бланком;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окраска кровли  медянкой может производиться без колерного бланка. Кровля из оцинкованной стали может не окрашиваться;</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По решению дворов:</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мощение  мостовой и тротуаров воротного проезда  должно быть идентично мощению тротуара и проезжей части, примыкающей к дому.</w:t>
      </w:r>
    </w:p>
    <w:p w:rsidR="00F56632" w:rsidRPr="00F56632" w:rsidRDefault="00F56632" w:rsidP="00F56632">
      <w:pPr>
        <w:overflowPunct w:val="0"/>
        <w:autoSpaceDE w:val="0"/>
        <w:spacing w:line="360" w:lineRule="auto"/>
        <w:ind w:firstLine="709"/>
        <w:jc w:val="both"/>
        <w:rPr>
          <w:rFonts w:eastAsia="Times New Roman"/>
          <w:b/>
          <w:u w:val="single"/>
          <w:lang w:eastAsia="ar-SA"/>
        </w:rPr>
      </w:pPr>
      <w:r w:rsidRPr="00F56632">
        <w:rPr>
          <w:rFonts w:eastAsia="Times New Roman"/>
          <w:b/>
          <w:u w:val="single"/>
          <w:lang w:eastAsia="ar-SA"/>
        </w:rPr>
        <w:t> 4.Ограничения по видам градостроительных изменений</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Надстройка и обстройка исторически ценных </w:t>
      </w:r>
      <w:r w:rsidRPr="00F56632">
        <w:rPr>
          <w:rFonts w:eastAsia="Times New Roman"/>
          <w:color w:val="000000"/>
          <w:lang w:eastAsia="ar-SA"/>
        </w:rPr>
        <w:t>зданий</w:t>
      </w:r>
      <w:r w:rsidRPr="00F56632">
        <w:rPr>
          <w:rFonts w:eastAsia="Times New Roman"/>
          <w:lang w:eastAsia="ar-SA"/>
        </w:rPr>
        <w:t xml:space="preserve">, а также возведение над ними  мансард (мансардных этажей) </w:t>
      </w:r>
      <w:proofErr w:type="gramStart"/>
      <w:r w:rsidRPr="00F56632">
        <w:rPr>
          <w:rFonts w:eastAsia="Times New Roman"/>
          <w:lang w:eastAsia="ar-SA"/>
        </w:rPr>
        <w:t>запрещены</w:t>
      </w:r>
      <w:proofErr w:type="gramEnd"/>
      <w:r w:rsidRPr="00F56632">
        <w:rPr>
          <w:rFonts w:eastAsia="Times New Roman"/>
          <w:lang w:eastAsia="ar-SA"/>
        </w:rPr>
        <w:t xml:space="preserve">.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Пристройки к исторически ценным зданиям запрещены, за исключением особых случаев обоснованной функциональной необходимости.</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Запрещена встройка под один карниз с соседним домом.</w:t>
      </w:r>
    </w:p>
    <w:p w:rsidR="00F56632" w:rsidRPr="00F56632" w:rsidRDefault="00F56632" w:rsidP="00F56632">
      <w:pPr>
        <w:keepNext/>
        <w:overflowPunct w:val="0"/>
        <w:autoSpaceDE w:val="0"/>
        <w:spacing w:line="360" w:lineRule="auto"/>
        <w:ind w:firstLine="709"/>
        <w:jc w:val="both"/>
        <w:rPr>
          <w:rFonts w:eastAsia="Times New Roman"/>
          <w:i/>
          <w:lang w:eastAsia="ar-SA"/>
        </w:rPr>
      </w:pPr>
      <w:r w:rsidRPr="00F56632">
        <w:rPr>
          <w:rFonts w:eastAsia="Times New Roman"/>
          <w:i/>
          <w:lang w:eastAsia="ar-SA"/>
        </w:rPr>
        <w:t xml:space="preserve">Земляные работы: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запрещается забивка свай, шпунта и вибропогружение свай, шпунта возле существующих  каменных стен исторически ценных зданий.</w:t>
      </w:r>
    </w:p>
    <w:p w:rsidR="00F56632" w:rsidRPr="00F56632" w:rsidRDefault="00F56632" w:rsidP="00F56632">
      <w:pPr>
        <w:spacing w:line="360" w:lineRule="auto"/>
        <w:ind w:firstLine="709"/>
        <w:jc w:val="both"/>
        <w:rPr>
          <w:rFonts w:eastAsia="Times New Roman"/>
        </w:rPr>
      </w:pPr>
      <w:r w:rsidRPr="00F56632">
        <w:rPr>
          <w:rFonts w:eastAsia="Times New Roman"/>
          <w:i/>
        </w:rPr>
        <w:t>Размещение рекламы</w:t>
      </w:r>
      <w:r w:rsidRPr="00F56632">
        <w:rPr>
          <w:rFonts w:eastAsia="Times New Roman"/>
        </w:rPr>
        <w:t xml:space="preserve">. </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xml:space="preserve">Реклама (вывески, указатели и т.п.) должна  выявлять и подчеркивать красоту </w:t>
      </w:r>
      <w:proofErr w:type="gramStart"/>
      <w:r w:rsidRPr="00F56632">
        <w:rPr>
          <w:rFonts w:eastAsia="Times New Roman"/>
          <w:lang w:eastAsia="ar-SA"/>
        </w:rPr>
        <w:t>архитектурного решения</w:t>
      </w:r>
      <w:proofErr w:type="gramEnd"/>
      <w:r w:rsidRPr="00F56632">
        <w:rPr>
          <w:rFonts w:eastAsia="Times New Roman"/>
          <w:lang w:eastAsia="ar-SA"/>
        </w:rPr>
        <w:t xml:space="preserve"> зданий, должна быть скомпонована с существующей фасадной композицией, не закрывая фасадного декора, занимать минимальную часть фасадной </w:t>
      </w:r>
      <w:r w:rsidRPr="00F56632">
        <w:rPr>
          <w:rFonts w:eastAsia="Times New Roman"/>
          <w:lang w:eastAsia="ar-SA"/>
        </w:rPr>
        <w:lastRenderedPageBreak/>
        <w:t>поверхности здания. Запрещается размещение вывесок, указателей выше уровня 1-го этажа.</w:t>
      </w:r>
    </w:p>
    <w:p w:rsidR="00F56632" w:rsidRPr="00F56632" w:rsidRDefault="00F56632" w:rsidP="00F56632">
      <w:pPr>
        <w:overflowPunct w:val="0"/>
        <w:autoSpaceDE w:val="0"/>
        <w:spacing w:line="360" w:lineRule="auto"/>
        <w:ind w:firstLine="709"/>
        <w:jc w:val="both"/>
        <w:rPr>
          <w:rFonts w:eastAsia="Times New Roman"/>
          <w:i/>
          <w:lang w:eastAsia="ar-SA"/>
        </w:rPr>
      </w:pPr>
      <w:r w:rsidRPr="00F56632">
        <w:rPr>
          <w:rFonts w:eastAsia="Times New Roman"/>
          <w:i/>
          <w:lang w:eastAsia="ar-SA"/>
        </w:rPr>
        <w:t>Воссоздание ранее утраченных исторически ценных зданий  и сооружений (их  внешних визуальных характеристик</w:t>
      </w:r>
      <w:r w:rsidRPr="00F56632">
        <w:rPr>
          <w:rFonts w:eastAsia="Times New Roman"/>
          <w:b/>
          <w:bCs/>
          <w:i/>
          <w:lang w:eastAsia="ar-SA"/>
        </w:rPr>
        <w:t>)</w:t>
      </w:r>
      <w:r w:rsidRPr="00F56632">
        <w:rPr>
          <w:rFonts w:eastAsia="Times New Roman"/>
          <w:i/>
          <w:lang w:eastAsia="ar-SA"/>
        </w:rPr>
        <w:t xml:space="preserve">.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F56632" w:rsidRPr="00F56632" w:rsidRDefault="00F56632" w:rsidP="00F56632">
      <w:pPr>
        <w:overflowPunct w:val="0"/>
        <w:autoSpaceDE w:val="0"/>
        <w:spacing w:line="360" w:lineRule="auto"/>
        <w:ind w:firstLine="709"/>
        <w:jc w:val="both"/>
        <w:rPr>
          <w:rFonts w:eastAsia="Times New Roman"/>
          <w:i/>
          <w:lang w:eastAsia="ar-SA"/>
        </w:rPr>
      </w:pPr>
      <w:r w:rsidRPr="00F56632">
        <w:rPr>
          <w:rFonts w:eastAsia="Times New Roman"/>
          <w:i/>
          <w:lang w:eastAsia="ar-SA"/>
        </w:rPr>
        <w:t xml:space="preserve">Снос зданий и сооружений.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F56632">
        <w:rPr>
          <w:rFonts w:eastAsia="Times New Roman"/>
          <w:i/>
          <w:iCs/>
          <w:lang w:eastAsia="ar-SA"/>
        </w:rPr>
        <w:t xml:space="preserve">каменных </w:t>
      </w:r>
      <w:r w:rsidRPr="00F56632">
        <w:rPr>
          <w:rFonts w:eastAsia="Times New Roman"/>
          <w:lang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F56632">
        <w:rPr>
          <w:rFonts w:eastAsia="Times New Roman"/>
          <w:i/>
          <w:iCs/>
          <w:lang w:eastAsia="ar-SA"/>
        </w:rPr>
        <w:t>деревянной</w:t>
      </w:r>
      <w:r w:rsidRPr="00F56632">
        <w:rPr>
          <w:rFonts w:eastAsia="Times New Roman"/>
          <w:lang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F56632" w:rsidRPr="00F56632" w:rsidRDefault="00F56632" w:rsidP="00F56632">
      <w:pPr>
        <w:spacing w:line="360" w:lineRule="auto"/>
        <w:ind w:firstLine="709"/>
        <w:jc w:val="both"/>
        <w:rPr>
          <w:rFonts w:eastAsia="Times New Roman"/>
          <w:color w:val="000000"/>
          <w:lang w:eastAsia="ar-SA"/>
        </w:rPr>
      </w:pPr>
    </w:p>
    <w:p w:rsidR="00F56632" w:rsidRPr="00F56632" w:rsidRDefault="00F56632" w:rsidP="00F56632">
      <w:pPr>
        <w:spacing w:line="360" w:lineRule="auto"/>
        <w:jc w:val="both"/>
        <w:rPr>
          <w:rFonts w:eastAsia="Times New Roman"/>
          <w:color w:val="000000"/>
          <w:lang w:eastAsia="ar-SA"/>
        </w:rPr>
      </w:pPr>
    </w:p>
    <w:p w:rsidR="00F56632" w:rsidRPr="00F56632" w:rsidRDefault="00F56632" w:rsidP="00F56632">
      <w:pPr>
        <w:spacing w:line="360" w:lineRule="auto"/>
        <w:ind w:firstLine="709"/>
        <w:jc w:val="both"/>
        <w:rPr>
          <w:rFonts w:eastAsia="Times New Roman"/>
          <w:color w:val="000000"/>
          <w:lang w:eastAsia="ar-SA"/>
        </w:rPr>
      </w:pPr>
    </w:p>
    <w:p w:rsidR="00F56632" w:rsidRPr="00F56632" w:rsidRDefault="00F56632" w:rsidP="00F56632">
      <w:pPr>
        <w:keepNext/>
        <w:keepLines/>
        <w:tabs>
          <w:tab w:val="num" w:pos="0"/>
        </w:tabs>
        <w:spacing w:after="240" w:line="360" w:lineRule="auto"/>
        <w:ind w:firstLine="709"/>
        <w:jc w:val="both"/>
        <w:outlineLvl w:val="2"/>
        <w:rPr>
          <w:rFonts w:eastAsia="Times New Roman"/>
          <w:b/>
          <w:bCs/>
        </w:rPr>
      </w:pPr>
      <w:r w:rsidRPr="00F56632">
        <w:rPr>
          <w:rFonts w:eastAsia="Times New Roman"/>
          <w:b/>
          <w:bCs/>
        </w:rPr>
        <w:t xml:space="preserve">Глава 21. </w:t>
      </w:r>
      <w:proofErr w:type="gramStart"/>
      <w:r w:rsidRPr="00F56632">
        <w:rPr>
          <w:rFonts w:eastAsia="Times New Roman"/>
          <w:b/>
          <w:bCs/>
        </w:rPr>
        <w:t xml:space="preserve">Перечень территорий сельского поселения </w:t>
      </w:r>
      <w:r w:rsidRPr="00F56632">
        <w:rPr>
          <w:rFonts w:eastAsiaTheme="majorEastAsia"/>
          <w:b/>
        </w:rPr>
        <w:t xml:space="preserve">Сандугачевский </w:t>
      </w:r>
      <w:r w:rsidRPr="00F56632">
        <w:rPr>
          <w:rFonts w:eastAsia="Times New Roman"/>
          <w:b/>
          <w:bCs/>
          <w:color w:val="000000" w:themeColor="text1"/>
        </w:rPr>
        <w:t>с</w:t>
      </w:r>
      <w:r w:rsidRPr="00F56632">
        <w:rPr>
          <w:rFonts w:eastAsia="Times New Roman"/>
          <w:b/>
          <w:bCs/>
        </w:rPr>
        <w:t>ельсовет муниципального района Янаульский район РБ, на которые действие регламента не распространяется</w:t>
      </w:r>
      <w:proofErr w:type="gramEnd"/>
    </w:p>
    <w:p w:rsidR="00F56632" w:rsidRPr="00F56632" w:rsidRDefault="00F56632" w:rsidP="00F56632">
      <w:pPr>
        <w:tabs>
          <w:tab w:val="left" w:pos="-2268"/>
        </w:tabs>
        <w:overflowPunct w:val="0"/>
        <w:autoSpaceDE w:val="0"/>
        <w:spacing w:line="360" w:lineRule="auto"/>
        <w:ind w:firstLine="709"/>
        <w:jc w:val="both"/>
        <w:rPr>
          <w:rFonts w:eastAsia="Times New Roman"/>
          <w:lang w:eastAsia="ar-SA"/>
        </w:rPr>
      </w:pPr>
      <w:r w:rsidRPr="00F56632">
        <w:rPr>
          <w:rFonts w:eastAsia="Times New Roman"/>
          <w:lang w:eastAsia="ar-SA"/>
        </w:rPr>
        <w:t xml:space="preserve">Территории сельского поселения </w:t>
      </w:r>
      <w:r w:rsidRPr="00F56632">
        <w:rPr>
          <w:rFonts w:eastAsia="Times New Roman"/>
          <w:bCs/>
          <w:lang w:eastAsia="ar-SA"/>
        </w:rPr>
        <w:t xml:space="preserve">Сандугачевский </w:t>
      </w:r>
      <w:r w:rsidRPr="00F56632">
        <w:rPr>
          <w:rFonts w:eastAsia="Times New Roman"/>
          <w:lang w:eastAsia="ar-SA"/>
        </w:rPr>
        <w:t xml:space="preserve">сельсовет, на которые действия регламента не распространяются: </w:t>
      </w:r>
    </w:p>
    <w:p w:rsidR="00F56632" w:rsidRPr="00F56632" w:rsidRDefault="00F56632" w:rsidP="00F56632">
      <w:pPr>
        <w:tabs>
          <w:tab w:val="left" w:pos="-2268"/>
        </w:tabs>
        <w:overflowPunct w:val="0"/>
        <w:autoSpaceDE w:val="0"/>
        <w:spacing w:line="360" w:lineRule="auto"/>
        <w:ind w:firstLine="709"/>
        <w:jc w:val="both"/>
        <w:rPr>
          <w:rFonts w:eastAsia="Times New Roman"/>
          <w:lang w:eastAsia="ar-SA"/>
        </w:rPr>
      </w:pPr>
      <w:r w:rsidRPr="00F56632">
        <w:rPr>
          <w:rFonts w:eastAsia="Times New Roman"/>
          <w:lang w:eastAsia="ar-SA"/>
        </w:rPr>
        <w:t>- территории объектов культурного наследия;</w:t>
      </w:r>
    </w:p>
    <w:p w:rsidR="00F56632" w:rsidRPr="00F56632" w:rsidRDefault="00F56632" w:rsidP="00F56632">
      <w:pPr>
        <w:tabs>
          <w:tab w:val="left" w:pos="-2268"/>
        </w:tabs>
        <w:overflowPunct w:val="0"/>
        <w:autoSpaceDE w:val="0"/>
        <w:spacing w:line="360" w:lineRule="auto"/>
        <w:ind w:firstLine="709"/>
        <w:jc w:val="both"/>
        <w:rPr>
          <w:rFonts w:eastAsia="Times New Roman"/>
          <w:lang w:eastAsia="ar-SA"/>
        </w:rPr>
      </w:pPr>
      <w:proofErr w:type="gramStart"/>
      <w:r w:rsidRPr="00F56632">
        <w:rPr>
          <w:rFonts w:eastAsia="Times New Roman"/>
          <w:lang w:eastAsia="ar-SA"/>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F56632" w:rsidRPr="00F56632" w:rsidRDefault="00F56632" w:rsidP="00F56632">
      <w:pPr>
        <w:tabs>
          <w:tab w:val="left" w:pos="-2268"/>
        </w:tabs>
        <w:overflowPunct w:val="0"/>
        <w:autoSpaceDE w:val="0"/>
        <w:spacing w:line="360" w:lineRule="auto"/>
        <w:ind w:firstLine="709"/>
        <w:jc w:val="both"/>
        <w:rPr>
          <w:rFonts w:eastAsia="Times New Roman"/>
          <w:lang w:eastAsia="ar-SA"/>
        </w:rPr>
      </w:pPr>
      <w:r w:rsidRPr="00F56632">
        <w:rPr>
          <w:rFonts w:eastAsia="Times New Roman"/>
          <w:lang w:eastAsia="ar-SA"/>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F56632" w:rsidRPr="00F56632" w:rsidRDefault="00F56632" w:rsidP="00F56632">
      <w:pPr>
        <w:tabs>
          <w:tab w:val="left" w:pos="-2268"/>
        </w:tabs>
        <w:overflowPunct w:val="0"/>
        <w:autoSpaceDE w:val="0"/>
        <w:spacing w:line="360" w:lineRule="auto"/>
        <w:ind w:firstLine="709"/>
        <w:jc w:val="both"/>
        <w:rPr>
          <w:rFonts w:eastAsia="Times New Roman"/>
          <w:lang w:eastAsia="ar-SA"/>
        </w:rPr>
      </w:pPr>
      <w:r w:rsidRPr="00F56632">
        <w:rPr>
          <w:rFonts w:eastAsia="Times New Roman"/>
          <w:lang w:eastAsia="ar-SA"/>
        </w:rPr>
        <w:t>- земли сельскохозяйственного назначения;</w:t>
      </w:r>
    </w:p>
    <w:p w:rsidR="00F56632" w:rsidRPr="00F56632" w:rsidRDefault="00F56632" w:rsidP="00F56632">
      <w:pPr>
        <w:tabs>
          <w:tab w:val="left" w:pos="-2268"/>
        </w:tabs>
        <w:overflowPunct w:val="0"/>
        <w:autoSpaceDE w:val="0"/>
        <w:spacing w:line="360" w:lineRule="auto"/>
        <w:ind w:firstLine="709"/>
        <w:jc w:val="both"/>
        <w:rPr>
          <w:rFonts w:eastAsia="Times New Roman"/>
          <w:lang w:eastAsia="ar-SA"/>
        </w:rPr>
      </w:pPr>
      <w:r w:rsidRPr="00F56632">
        <w:rPr>
          <w:rFonts w:eastAsia="Times New Roman"/>
          <w:lang w:eastAsia="ar-SA"/>
        </w:rPr>
        <w:t>- земли государственного лесного фонда.</w:t>
      </w:r>
    </w:p>
    <w:p w:rsidR="00F56632" w:rsidRPr="00F56632" w:rsidRDefault="00F56632" w:rsidP="00F56632">
      <w:pPr>
        <w:tabs>
          <w:tab w:val="left" w:pos="-2268"/>
        </w:tabs>
        <w:overflowPunct w:val="0"/>
        <w:autoSpaceDE w:val="0"/>
        <w:spacing w:line="360" w:lineRule="auto"/>
        <w:ind w:firstLine="709"/>
        <w:jc w:val="both"/>
        <w:rPr>
          <w:rFonts w:eastAsia="Times New Roman"/>
          <w:lang w:eastAsia="ar-SA"/>
        </w:rPr>
      </w:pPr>
    </w:p>
    <w:p w:rsidR="00F56632" w:rsidRPr="00F56632" w:rsidRDefault="00F56632" w:rsidP="00F56632">
      <w:pPr>
        <w:tabs>
          <w:tab w:val="left" w:pos="-2268"/>
        </w:tabs>
        <w:overflowPunct w:val="0"/>
        <w:autoSpaceDE w:val="0"/>
        <w:spacing w:line="360" w:lineRule="auto"/>
        <w:ind w:firstLine="709"/>
        <w:jc w:val="both"/>
        <w:rPr>
          <w:rFonts w:eastAsia="Times New Roman"/>
          <w:lang w:eastAsia="ar-SA"/>
        </w:rPr>
      </w:pPr>
    </w:p>
    <w:p w:rsidR="00F56632" w:rsidRPr="00F56632" w:rsidRDefault="00F56632" w:rsidP="00F56632">
      <w:pPr>
        <w:overflowPunct w:val="0"/>
        <w:autoSpaceDE w:val="0"/>
        <w:spacing w:after="240" w:line="360" w:lineRule="auto"/>
        <w:ind w:firstLine="709"/>
        <w:jc w:val="both"/>
        <w:rPr>
          <w:rFonts w:eastAsia="Times New Roman"/>
          <w:b/>
          <w:lang w:eastAsia="ar-SA"/>
        </w:rPr>
      </w:pPr>
      <w:r w:rsidRPr="00F56632">
        <w:rPr>
          <w:rFonts w:eastAsia="Times New Roman"/>
          <w:b/>
          <w:lang w:eastAsia="ar-SA"/>
        </w:rPr>
        <w:t xml:space="preserve">Глава 22. Ограничения использования земельных участков и объектов капитального строительства на территории сельского поселения </w:t>
      </w:r>
      <w:r w:rsidRPr="00F56632">
        <w:rPr>
          <w:rFonts w:eastAsia="Times New Roman"/>
          <w:b/>
          <w:bCs/>
          <w:lang w:eastAsia="ar-SA"/>
        </w:rPr>
        <w:t xml:space="preserve">Сандугачевский </w:t>
      </w:r>
      <w:r w:rsidRPr="00F56632">
        <w:rPr>
          <w:rFonts w:eastAsia="Times New Roman"/>
          <w:b/>
          <w:lang w:eastAsia="ar-SA"/>
        </w:rPr>
        <w:t>сельсовет, на которые действие регламента не распространяется</w:t>
      </w:r>
    </w:p>
    <w:p w:rsidR="00F56632" w:rsidRPr="00F56632" w:rsidRDefault="00F56632" w:rsidP="00F56632">
      <w:pPr>
        <w:tabs>
          <w:tab w:val="left" w:pos="-2268"/>
          <w:tab w:val="left" w:pos="709"/>
        </w:tabs>
        <w:overflowPunct w:val="0"/>
        <w:autoSpaceDE w:val="0"/>
        <w:spacing w:line="360" w:lineRule="auto"/>
        <w:ind w:firstLine="709"/>
        <w:jc w:val="both"/>
        <w:rPr>
          <w:rFonts w:eastAsia="Times New Roman"/>
          <w:lang w:eastAsia="ar-SA"/>
        </w:rPr>
      </w:pPr>
      <w:r w:rsidRPr="00F56632">
        <w:rPr>
          <w:rFonts w:eastAsia="Times New Roman"/>
          <w:lang w:eastAsia="ar-SA"/>
        </w:rPr>
        <w:t>Ограничения использования земельных участков, расположенных в границах территорий общего пользования</w:t>
      </w:r>
      <w:r w:rsidRPr="00F56632">
        <w:rPr>
          <w:rFonts w:eastAsia="Times New Roman"/>
          <w:i/>
          <w:iCs/>
          <w:lang w:eastAsia="ar-SA"/>
        </w:rPr>
        <w:t xml:space="preserve">, </w:t>
      </w:r>
      <w:r w:rsidRPr="00F56632">
        <w:rPr>
          <w:rFonts w:eastAsia="Times New Roman"/>
          <w:lang w:eastAsia="ar-SA"/>
        </w:rPr>
        <w:t>обуславливаются 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F56632" w:rsidRPr="00F56632" w:rsidRDefault="00F56632" w:rsidP="00F56632">
      <w:pPr>
        <w:tabs>
          <w:tab w:val="left" w:pos="-2268"/>
          <w:tab w:val="left" w:pos="709"/>
        </w:tabs>
        <w:overflowPunct w:val="0"/>
        <w:autoSpaceDE w:val="0"/>
        <w:spacing w:line="360" w:lineRule="auto"/>
        <w:ind w:firstLine="709"/>
        <w:jc w:val="both"/>
        <w:rPr>
          <w:rFonts w:eastAsia="Times New Roman"/>
          <w:lang w:eastAsia="ar-SA"/>
        </w:rPr>
      </w:pPr>
      <w:r w:rsidRPr="00F56632">
        <w:rPr>
          <w:rFonts w:eastAsia="Times New Roman"/>
          <w:lang w:eastAsia="ar-SA"/>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F56632" w:rsidRPr="00F56632" w:rsidRDefault="00F56632" w:rsidP="00F56632">
      <w:pPr>
        <w:tabs>
          <w:tab w:val="left" w:pos="-2268"/>
          <w:tab w:val="left" w:pos="709"/>
        </w:tabs>
        <w:overflowPunct w:val="0"/>
        <w:autoSpaceDE w:val="0"/>
        <w:spacing w:line="360" w:lineRule="auto"/>
        <w:ind w:firstLine="709"/>
        <w:jc w:val="both"/>
        <w:rPr>
          <w:rFonts w:eastAsia="Times New Roman"/>
          <w:lang w:eastAsia="ar-SA"/>
        </w:rPr>
      </w:pPr>
      <w:r w:rsidRPr="00F56632">
        <w:rPr>
          <w:rFonts w:eastAsia="Times New Roman"/>
          <w:lang w:eastAsia="ar-SA"/>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F56632" w:rsidRPr="00F56632" w:rsidRDefault="00F56632" w:rsidP="00F56632">
      <w:pPr>
        <w:tabs>
          <w:tab w:val="left" w:pos="-2268"/>
          <w:tab w:val="left" w:pos="709"/>
        </w:tabs>
        <w:overflowPunct w:val="0"/>
        <w:autoSpaceDE w:val="0"/>
        <w:spacing w:line="360" w:lineRule="auto"/>
        <w:ind w:firstLine="709"/>
        <w:jc w:val="both"/>
        <w:rPr>
          <w:rFonts w:eastAsia="Times New Roman"/>
          <w:lang w:eastAsia="ar-SA"/>
        </w:rPr>
      </w:pPr>
      <w:r w:rsidRPr="00F56632">
        <w:rPr>
          <w:rFonts w:eastAsia="Times New Roman"/>
          <w:lang w:eastAsia="ar-SA"/>
        </w:rPr>
        <w:t>- автосервиса для попутного обслуживания транспорта (автозаправочных станций, мини-моек, постов проверки окиси углерода);</w:t>
      </w:r>
    </w:p>
    <w:p w:rsidR="00F56632" w:rsidRPr="00F56632" w:rsidRDefault="00F56632" w:rsidP="00F56632">
      <w:pPr>
        <w:tabs>
          <w:tab w:val="left" w:pos="-2268"/>
          <w:tab w:val="left" w:pos="709"/>
        </w:tabs>
        <w:overflowPunct w:val="0"/>
        <w:autoSpaceDE w:val="0"/>
        <w:spacing w:line="360" w:lineRule="auto"/>
        <w:ind w:firstLine="709"/>
        <w:jc w:val="both"/>
        <w:rPr>
          <w:rFonts w:eastAsia="Times New Roman"/>
          <w:lang w:eastAsia="ar-SA"/>
        </w:rPr>
      </w:pPr>
      <w:r w:rsidRPr="00F56632">
        <w:rPr>
          <w:rFonts w:eastAsia="Times New Roman"/>
          <w:lang w:eastAsia="ar-SA"/>
        </w:rPr>
        <w:t>- попутного обслуживания пешеходов (мелкорозничной торговли и бытового обслуживания).</w:t>
      </w:r>
    </w:p>
    <w:p w:rsidR="00F56632" w:rsidRPr="00F56632" w:rsidRDefault="00F56632" w:rsidP="00F56632">
      <w:pPr>
        <w:tabs>
          <w:tab w:val="left" w:pos="-2268"/>
          <w:tab w:val="left" w:pos="709"/>
        </w:tabs>
        <w:overflowPunct w:val="0"/>
        <w:autoSpaceDE w:val="0"/>
        <w:spacing w:line="360" w:lineRule="auto"/>
        <w:ind w:firstLine="709"/>
        <w:jc w:val="both"/>
        <w:rPr>
          <w:rFonts w:eastAsia="Times New Roman"/>
          <w:lang w:eastAsia="ar-SA"/>
        </w:rPr>
      </w:pPr>
      <w:r w:rsidRPr="00F56632">
        <w:rPr>
          <w:rFonts w:eastAsia="Times New Roman"/>
          <w:lang w:eastAsia="ar-SA"/>
        </w:rPr>
        <w:t>Ограничения использования земельных участков, занятых линейными объектами, определяется  техническими регламентами или строительными нормами и правилами соответствующих ведомств и органов контроля.</w:t>
      </w:r>
    </w:p>
    <w:p w:rsidR="00A05FE7" w:rsidRDefault="00A05FE7" w:rsidP="00A05FE7"/>
    <w:p w:rsidR="00A05FE7" w:rsidRPr="00A05FE7" w:rsidRDefault="00A05FE7"/>
    <w:sectPr w:rsidR="00A05FE7" w:rsidRPr="00A05FE7" w:rsidSect="0067123F">
      <w:headerReference w:type="default" r:id="rId9"/>
      <w:pgSz w:w="11906" w:h="16838"/>
      <w:pgMar w:top="567"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B4" w:rsidRDefault="005876B4" w:rsidP="00E64BE9">
      <w:r>
        <w:separator/>
      </w:r>
    </w:p>
  </w:endnote>
  <w:endnote w:type="continuationSeparator" w:id="0">
    <w:p w:rsidR="005876B4" w:rsidRDefault="005876B4" w:rsidP="00E6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B4" w:rsidRDefault="005876B4" w:rsidP="00E64BE9">
      <w:r>
        <w:separator/>
      </w:r>
    </w:p>
  </w:footnote>
  <w:footnote w:type="continuationSeparator" w:id="0">
    <w:p w:rsidR="005876B4" w:rsidRDefault="005876B4" w:rsidP="00E64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211418"/>
      <w:docPartObj>
        <w:docPartGallery w:val="Page Numbers (Top of Page)"/>
        <w:docPartUnique/>
      </w:docPartObj>
    </w:sdtPr>
    <w:sdtEndPr/>
    <w:sdtContent>
      <w:p w:rsidR="007C6F96" w:rsidRDefault="007C6F96">
        <w:pPr>
          <w:pStyle w:val="a5"/>
          <w:jc w:val="center"/>
        </w:pPr>
        <w:r>
          <w:fldChar w:fldCharType="begin"/>
        </w:r>
        <w:r>
          <w:instrText>PAGE   \* MERGEFORMAT</w:instrText>
        </w:r>
        <w:r>
          <w:fldChar w:fldCharType="separate"/>
        </w:r>
        <w:r w:rsidR="003D076B">
          <w:rPr>
            <w:noProof/>
          </w:rPr>
          <w:t>2</w:t>
        </w:r>
        <w:r>
          <w:fldChar w:fldCharType="end"/>
        </w:r>
      </w:p>
    </w:sdtContent>
  </w:sdt>
  <w:p w:rsidR="007C6F96" w:rsidRDefault="007C6F9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7E72B0"/>
    <w:multiLevelType w:val="hybridMultilevel"/>
    <w:tmpl w:val="DFE61478"/>
    <w:lvl w:ilvl="0" w:tplc="327C41FC">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4">
    <w:nsid w:val="69E41605"/>
    <w:multiLevelType w:val="hybridMultilevel"/>
    <w:tmpl w:val="E5AC9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C4"/>
    <w:rsid w:val="00081CDD"/>
    <w:rsid w:val="00131AA9"/>
    <w:rsid w:val="003D076B"/>
    <w:rsid w:val="003E5700"/>
    <w:rsid w:val="0045583F"/>
    <w:rsid w:val="005876B4"/>
    <w:rsid w:val="0067123F"/>
    <w:rsid w:val="00675F22"/>
    <w:rsid w:val="00747A7E"/>
    <w:rsid w:val="007C186D"/>
    <w:rsid w:val="007C6F96"/>
    <w:rsid w:val="009308FA"/>
    <w:rsid w:val="00A05FE7"/>
    <w:rsid w:val="00BC2612"/>
    <w:rsid w:val="00D838C4"/>
    <w:rsid w:val="00E64BE9"/>
    <w:rsid w:val="00EC2589"/>
    <w:rsid w:val="00F116C2"/>
    <w:rsid w:val="00F5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FE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56632"/>
    <w:pPr>
      <w:keepNext/>
      <w:jc w:val="center"/>
      <w:outlineLvl w:val="0"/>
    </w:pPr>
    <w:rPr>
      <w:rFonts w:ascii="Arial Narrow" w:eastAsia="Times New Roman" w:hAnsi="Arial Narrow"/>
      <w:b/>
      <w:sz w:val="14"/>
      <w:szCs w:val="20"/>
    </w:rPr>
  </w:style>
  <w:style w:type="paragraph" w:styleId="3">
    <w:name w:val="heading 3"/>
    <w:basedOn w:val="a"/>
    <w:next w:val="a"/>
    <w:link w:val="30"/>
    <w:uiPriority w:val="9"/>
    <w:unhideWhenUsed/>
    <w:qFormat/>
    <w:rsid w:val="00F56632"/>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F56632"/>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6">
    <w:name w:val="heading 6"/>
    <w:basedOn w:val="a"/>
    <w:next w:val="a"/>
    <w:link w:val="60"/>
    <w:uiPriority w:val="9"/>
    <w:unhideWhenUsed/>
    <w:qFormat/>
    <w:rsid w:val="00F56632"/>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FE7"/>
    <w:rPr>
      <w:rFonts w:ascii="Tahoma" w:hAnsi="Tahoma" w:cs="Tahoma"/>
      <w:sz w:val="16"/>
      <w:szCs w:val="16"/>
    </w:rPr>
  </w:style>
  <w:style w:type="character" w:customStyle="1" w:styleId="a4">
    <w:name w:val="Текст выноски Знак"/>
    <w:basedOn w:val="a0"/>
    <w:link w:val="a3"/>
    <w:uiPriority w:val="99"/>
    <w:semiHidden/>
    <w:rsid w:val="00A05FE7"/>
    <w:rPr>
      <w:rFonts w:ascii="Tahoma" w:eastAsia="Calibri" w:hAnsi="Tahoma" w:cs="Tahoma"/>
      <w:sz w:val="16"/>
      <w:szCs w:val="16"/>
      <w:lang w:eastAsia="ru-RU"/>
    </w:rPr>
  </w:style>
  <w:style w:type="character" w:customStyle="1" w:styleId="10">
    <w:name w:val="Заголовок 1 Знак"/>
    <w:basedOn w:val="a0"/>
    <w:link w:val="1"/>
    <w:rsid w:val="00F56632"/>
    <w:rPr>
      <w:rFonts w:ascii="Arial Narrow" w:eastAsia="Times New Roman" w:hAnsi="Arial Narrow" w:cs="Times New Roman"/>
      <w:b/>
      <w:sz w:val="14"/>
      <w:szCs w:val="20"/>
      <w:lang w:eastAsia="ru-RU"/>
    </w:rPr>
  </w:style>
  <w:style w:type="character" w:customStyle="1" w:styleId="30">
    <w:name w:val="Заголовок 3 Знак"/>
    <w:basedOn w:val="a0"/>
    <w:link w:val="3"/>
    <w:uiPriority w:val="9"/>
    <w:rsid w:val="00F56632"/>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F5663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rsid w:val="00F56632"/>
    <w:rPr>
      <w:rFonts w:asciiTheme="majorHAnsi" w:eastAsiaTheme="majorEastAsia" w:hAnsiTheme="majorHAnsi" w:cstheme="majorBidi"/>
      <w:i/>
      <w:iCs/>
      <w:color w:val="243F60" w:themeColor="accent1" w:themeShade="7F"/>
      <w:sz w:val="20"/>
      <w:szCs w:val="20"/>
      <w:lang w:eastAsia="ru-RU"/>
    </w:rPr>
  </w:style>
  <w:style w:type="numbering" w:customStyle="1" w:styleId="11">
    <w:name w:val="Нет списка1"/>
    <w:next w:val="a2"/>
    <w:uiPriority w:val="99"/>
    <w:semiHidden/>
    <w:unhideWhenUsed/>
    <w:rsid w:val="00F56632"/>
  </w:style>
  <w:style w:type="paragraph" w:styleId="a5">
    <w:name w:val="header"/>
    <w:basedOn w:val="a"/>
    <w:link w:val="a6"/>
    <w:uiPriority w:val="99"/>
    <w:unhideWhenUsed/>
    <w:rsid w:val="00F5663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F56632"/>
  </w:style>
  <w:style w:type="paragraph" w:styleId="a7">
    <w:name w:val="footer"/>
    <w:basedOn w:val="a"/>
    <w:link w:val="a8"/>
    <w:uiPriority w:val="99"/>
    <w:unhideWhenUsed/>
    <w:rsid w:val="00F5663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F56632"/>
  </w:style>
  <w:style w:type="paragraph" w:customStyle="1" w:styleId="a9">
    <w:name w:val="Штамп"/>
    <w:basedOn w:val="a"/>
    <w:rsid w:val="00F56632"/>
    <w:pPr>
      <w:jc w:val="center"/>
    </w:pPr>
    <w:rPr>
      <w:rFonts w:ascii="ГОСТ тип А" w:eastAsia="Times New Roman" w:hAnsi="ГОСТ тип А"/>
      <w:i/>
      <w:noProof/>
      <w:sz w:val="18"/>
      <w:szCs w:val="20"/>
    </w:rPr>
  </w:style>
  <w:style w:type="paragraph" w:styleId="aa">
    <w:name w:val="No Spacing"/>
    <w:uiPriority w:val="1"/>
    <w:qFormat/>
    <w:rsid w:val="00F56632"/>
    <w:pPr>
      <w:spacing w:after="0" w:line="240" w:lineRule="auto"/>
    </w:pPr>
  </w:style>
  <w:style w:type="paragraph" w:customStyle="1" w:styleId="ConsPlusNormal">
    <w:name w:val="ConsPlusNormal"/>
    <w:link w:val="ConsPlusNormal0"/>
    <w:rsid w:val="00F56632"/>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ody Text"/>
    <w:basedOn w:val="a"/>
    <w:link w:val="ac"/>
    <w:rsid w:val="00F56632"/>
    <w:pPr>
      <w:widowControl w:val="0"/>
      <w:tabs>
        <w:tab w:val="left" w:pos="0"/>
        <w:tab w:val="left" w:pos="15840"/>
      </w:tabs>
    </w:pPr>
    <w:rPr>
      <w:rFonts w:ascii="Arial" w:eastAsia="Times New Roman" w:hAnsi="Arial"/>
      <w:snapToGrid w:val="0"/>
      <w:szCs w:val="20"/>
    </w:rPr>
  </w:style>
  <w:style w:type="character" w:customStyle="1" w:styleId="ac">
    <w:name w:val="Основной текст Знак"/>
    <w:basedOn w:val="a0"/>
    <w:link w:val="ab"/>
    <w:rsid w:val="00F56632"/>
    <w:rPr>
      <w:rFonts w:ascii="Arial" w:eastAsia="Times New Roman" w:hAnsi="Arial" w:cs="Times New Roman"/>
      <w:snapToGrid w:val="0"/>
      <w:sz w:val="24"/>
      <w:szCs w:val="20"/>
      <w:lang w:eastAsia="ru-RU"/>
    </w:rPr>
  </w:style>
  <w:style w:type="paragraph" w:styleId="ad">
    <w:name w:val="Normal (Web)"/>
    <w:basedOn w:val="a"/>
    <w:rsid w:val="00F56632"/>
    <w:pPr>
      <w:spacing w:before="100" w:after="119"/>
    </w:pPr>
    <w:rPr>
      <w:rFonts w:eastAsia="Times New Roman"/>
      <w:lang w:eastAsia="ar-SA"/>
    </w:rPr>
  </w:style>
  <w:style w:type="paragraph" w:customStyle="1" w:styleId="21">
    <w:name w:val="Основной текст 21"/>
    <w:basedOn w:val="a"/>
    <w:rsid w:val="00F56632"/>
    <w:pPr>
      <w:widowControl w:val="0"/>
      <w:tabs>
        <w:tab w:val="left" w:pos="0"/>
      </w:tabs>
      <w:ind w:right="43"/>
      <w:jc w:val="center"/>
    </w:pPr>
    <w:rPr>
      <w:rFonts w:ascii="Arial" w:eastAsia="Times New Roman" w:hAnsi="Arial"/>
      <w:szCs w:val="20"/>
      <w:lang w:eastAsia="ar-SA"/>
    </w:rPr>
  </w:style>
  <w:style w:type="paragraph" w:customStyle="1" w:styleId="1-016">
    <w:name w:val="1-016"/>
    <w:basedOn w:val="a"/>
    <w:rsid w:val="00F56632"/>
    <w:pPr>
      <w:keepNext/>
      <w:spacing w:before="120" w:after="120"/>
      <w:ind w:left="357" w:right="-57"/>
      <w:jc w:val="center"/>
    </w:pPr>
    <w:rPr>
      <w:rFonts w:eastAsia="Times New Roman"/>
      <w:b/>
      <w:bCs/>
      <w:caps/>
      <w:lang w:eastAsia="ar-SA"/>
    </w:rPr>
  </w:style>
  <w:style w:type="paragraph" w:customStyle="1" w:styleId="txt">
    <w:name w:val="txt"/>
    <w:basedOn w:val="a"/>
    <w:rsid w:val="00F56632"/>
    <w:pPr>
      <w:spacing w:before="15" w:after="15"/>
      <w:ind w:left="15" w:right="15"/>
      <w:jc w:val="both"/>
    </w:pPr>
    <w:rPr>
      <w:rFonts w:ascii="Verdana" w:eastAsia="Times New Roman" w:hAnsi="Verdana"/>
      <w:color w:val="000000"/>
      <w:sz w:val="17"/>
      <w:szCs w:val="17"/>
      <w:lang w:eastAsia="ar-SA"/>
    </w:rPr>
  </w:style>
  <w:style w:type="paragraph" w:customStyle="1" w:styleId="210">
    <w:name w:val="Продолжение списка 21"/>
    <w:basedOn w:val="a"/>
    <w:rsid w:val="00F56632"/>
    <w:pPr>
      <w:spacing w:after="120"/>
      <w:ind w:left="566"/>
    </w:pPr>
    <w:rPr>
      <w:rFonts w:eastAsia="Times New Roman"/>
      <w:lang w:eastAsia="ar-SA"/>
    </w:rPr>
  </w:style>
  <w:style w:type="paragraph" w:customStyle="1" w:styleId="iiiaeuiue">
    <w:name w:val="iiiaeuiue"/>
    <w:basedOn w:val="a"/>
    <w:rsid w:val="00F56632"/>
    <w:pPr>
      <w:overflowPunct w:val="0"/>
      <w:autoSpaceDE w:val="0"/>
      <w:jc w:val="both"/>
    </w:pPr>
    <w:rPr>
      <w:rFonts w:eastAsia="Times New Roman"/>
      <w:lang w:eastAsia="ar-SA"/>
    </w:rPr>
  </w:style>
  <w:style w:type="paragraph" w:customStyle="1" w:styleId="ae">
    <w:name w:val="Заголовок"/>
    <w:basedOn w:val="a"/>
    <w:next w:val="ab"/>
    <w:rsid w:val="00F56632"/>
    <w:pPr>
      <w:keepNext/>
      <w:spacing w:before="240" w:after="120"/>
    </w:pPr>
    <w:rPr>
      <w:rFonts w:ascii="Arial" w:eastAsia="Lucida Sans Unicode" w:hAnsi="Arial" w:cs="Tahoma"/>
      <w:sz w:val="28"/>
      <w:szCs w:val="28"/>
      <w:lang w:eastAsia="ar-SA"/>
    </w:rPr>
  </w:style>
  <w:style w:type="paragraph" w:customStyle="1" w:styleId="iauiue">
    <w:name w:val="iauiue"/>
    <w:basedOn w:val="a"/>
    <w:rsid w:val="00F56632"/>
    <w:pPr>
      <w:overflowPunct w:val="0"/>
      <w:autoSpaceDE w:val="0"/>
    </w:pPr>
    <w:rPr>
      <w:rFonts w:eastAsia="Times New Roman"/>
      <w:sz w:val="20"/>
      <w:szCs w:val="20"/>
      <w:lang w:eastAsia="ar-SA"/>
    </w:rPr>
  </w:style>
  <w:style w:type="paragraph" w:customStyle="1" w:styleId="bodytext2">
    <w:name w:val="bodytext2"/>
    <w:basedOn w:val="a"/>
    <w:rsid w:val="00F56632"/>
    <w:pPr>
      <w:spacing w:before="120"/>
      <w:jc w:val="both"/>
    </w:pPr>
    <w:rPr>
      <w:rFonts w:eastAsia="Times New Roman"/>
      <w:lang w:eastAsia="ar-SA"/>
    </w:rPr>
  </w:style>
  <w:style w:type="paragraph" w:customStyle="1" w:styleId="af">
    <w:name w:val="a"/>
    <w:basedOn w:val="a"/>
    <w:rsid w:val="00F56632"/>
    <w:pPr>
      <w:overflowPunct w:val="0"/>
      <w:autoSpaceDE w:val="0"/>
      <w:jc w:val="both"/>
    </w:pPr>
    <w:rPr>
      <w:rFonts w:eastAsia="Times New Roman"/>
      <w:lang w:eastAsia="ar-SA"/>
    </w:rPr>
  </w:style>
  <w:style w:type="paragraph" w:styleId="af0">
    <w:name w:val="List Paragraph"/>
    <w:basedOn w:val="a"/>
    <w:uiPriority w:val="34"/>
    <w:qFormat/>
    <w:rsid w:val="00F56632"/>
    <w:pPr>
      <w:ind w:left="720"/>
      <w:contextualSpacing/>
    </w:pPr>
    <w:rPr>
      <w:rFonts w:eastAsia="Times New Roman"/>
      <w:sz w:val="20"/>
      <w:szCs w:val="20"/>
    </w:rPr>
  </w:style>
  <w:style w:type="paragraph" w:customStyle="1" w:styleId="Iauiue0">
    <w:name w:val="Iau?iue"/>
    <w:rsid w:val="00F56632"/>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rsid w:val="00F56632"/>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FE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56632"/>
    <w:pPr>
      <w:keepNext/>
      <w:jc w:val="center"/>
      <w:outlineLvl w:val="0"/>
    </w:pPr>
    <w:rPr>
      <w:rFonts w:ascii="Arial Narrow" w:eastAsia="Times New Roman" w:hAnsi="Arial Narrow"/>
      <w:b/>
      <w:sz w:val="14"/>
      <w:szCs w:val="20"/>
    </w:rPr>
  </w:style>
  <w:style w:type="paragraph" w:styleId="3">
    <w:name w:val="heading 3"/>
    <w:basedOn w:val="a"/>
    <w:next w:val="a"/>
    <w:link w:val="30"/>
    <w:uiPriority w:val="9"/>
    <w:unhideWhenUsed/>
    <w:qFormat/>
    <w:rsid w:val="00F56632"/>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F56632"/>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6">
    <w:name w:val="heading 6"/>
    <w:basedOn w:val="a"/>
    <w:next w:val="a"/>
    <w:link w:val="60"/>
    <w:uiPriority w:val="9"/>
    <w:unhideWhenUsed/>
    <w:qFormat/>
    <w:rsid w:val="00F56632"/>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FE7"/>
    <w:rPr>
      <w:rFonts w:ascii="Tahoma" w:hAnsi="Tahoma" w:cs="Tahoma"/>
      <w:sz w:val="16"/>
      <w:szCs w:val="16"/>
    </w:rPr>
  </w:style>
  <w:style w:type="character" w:customStyle="1" w:styleId="a4">
    <w:name w:val="Текст выноски Знак"/>
    <w:basedOn w:val="a0"/>
    <w:link w:val="a3"/>
    <w:uiPriority w:val="99"/>
    <w:semiHidden/>
    <w:rsid w:val="00A05FE7"/>
    <w:rPr>
      <w:rFonts w:ascii="Tahoma" w:eastAsia="Calibri" w:hAnsi="Tahoma" w:cs="Tahoma"/>
      <w:sz w:val="16"/>
      <w:szCs w:val="16"/>
      <w:lang w:eastAsia="ru-RU"/>
    </w:rPr>
  </w:style>
  <w:style w:type="character" w:customStyle="1" w:styleId="10">
    <w:name w:val="Заголовок 1 Знак"/>
    <w:basedOn w:val="a0"/>
    <w:link w:val="1"/>
    <w:rsid w:val="00F56632"/>
    <w:rPr>
      <w:rFonts w:ascii="Arial Narrow" w:eastAsia="Times New Roman" w:hAnsi="Arial Narrow" w:cs="Times New Roman"/>
      <w:b/>
      <w:sz w:val="14"/>
      <w:szCs w:val="20"/>
      <w:lang w:eastAsia="ru-RU"/>
    </w:rPr>
  </w:style>
  <w:style w:type="character" w:customStyle="1" w:styleId="30">
    <w:name w:val="Заголовок 3 Знак"/>
    <w:basedOn w:val="a0"/>
    <w:link w:val="3"/>
    <w:uiPriority w:val="9"/>
    <w:rsid w:val="00F56632"/>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F5663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rsid w:val="00F56632"/>
    <w:rPr>
      <w:rFonts w:asciiTheme="majorHAnsi" w:eastAsiaTheme="majorEastAsia" w:hAnsiTheme="majorHAnsi" w:cstheme="majorBidi"/>
      <w:i/>
      <w:iCs/>
      <w:color w:val="243F60" w:themeColor="accent1" w:themeShade="7F"/>
      <w:sz w:val="20"/>
      <w:szCs w:val="20"/>
      <w:lang w:eastAsia="ru-RU"/>
    </w:rPr>
  </w:style>
  <w:style w:type="numbering" w:customStyle="1" w:styleId="11">
    <w:name w:val="Нет списка1"/>
    <w:next w:val="a2"/>
    <w:uiPriority w:val="99"/>
    <w:semiHidden/>
    <w:unhideWhenUsed/>
    <w:rsid w:val="00F56632"/>
  </w:style>
  <w:style w:type="paragraph" w:styleId="a5">
    <w:name w:val="header"/>
    <w:basedOn w:val="a"/>
    <w:link w:val="a6"/>
    <w:uiPriority w:val="99"/>
    <w:unhideWhenUsed/>
    <w:rsid w:val="00F5663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F56632"/>
  </w:style>
  <w:style w:type="paragraph" w:styleId="a7">
    <w:name w:val="footer"/>
    <w:basedOn w:val="a"/>
    <w:link w:val="a8"/>
    <w:uiPriority w:val="99"/>
    <w:unhideWhenUsed/>
    <w:rsid w:val="00F5663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F56632"/>
  </w:style>
  <w:style w:type="paragraph" w:customStyle="1" w:styleId="a9">
    <w:name w:val="Штамп"/>
    <w:basedOn w:val="a"/>
    <w:rsid w:val="00F56632"/>
    <w:pPr>
      <w:jc w:val="center"/>
    </w:pPr>
    <w:rPr>
      <w:rFonts w:ascii="ГОСТ тип А" w:eastAsia="Times New Roman" w:hAnsi="ГОСТ тип А"/>
      <w:i/>
      <w:noProof/>
      <w:sz w:val="18"/>
      <w:szCs w:val="20"/>
    </w:rPr>
  </w:style>
  <w:style w:type="paragraph" w:styleId="aa">
    <w:name w:val="No Spacing"/>
    <w:uiPriority w:val="1"/>
    <w:qFormat/>
    <w:rsid w:val="00F56632"/>
    <w:pPr>
      <w:spacing w:after="0" w:line="240" w:lineRule="auto"/>
    </w:pPr>
  </w:style>
  <w:style w:type="paragraph" w:customStyle="1" w:styleId="ConsPlusNormal">
    <w:name w:val="ConsPlusNormal"/>
    <w:link w:val="ConsPlusNormal0"/>
    <w:rsid w:val="00F56632"/>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ody Text"/>
    <w:basedOn w:val="a"/>
    <w:link w:val="ac"/>
    <w:rsid w:val="00F56632"/>
    <w:pPr>
      <w:widowControl w:val="0"/>
      <w:tabs>
        <w:tab w:val="left" w:pos="0"/>
        <w:tab w:val="left" w:pos="15840"/>
      </w:tabs>
    </w:pPr>
    <w:rPr>
      <w:rFonts w:ascii="Arial" w:eastAsia="Times New Roman" w:hAnsi="Arial"/>
      <w:snapToGrid w:val="0"/>
      <w:szCs w:val="20"/>
    </w:rPr>
  </w:style>
  <w:style w:type="character" w:customStyle="1" w:styleId="ac">
    <w:name w:val="Основной текст Знак"/>
    <w:basedOn w:val="a0"/>
    <w:link w:val="ab"/>
    <w:rsid w:val="00F56632"/>
    <w:rPr>
      <w:rFonts w:ascii="Arial" w:eastAsia="Times New Roman" w:hAnsi="Arial" w:cs="Times New Roman"/>
      <w:snapToGrid w:val="0"/>
      <w:sz w:val="24"/>
      <w:szCs w:val="20"/>
      <w:lang w:eastAsia="ru-RU"/>
    </w:rPr>
  </w:style>
  <w:style w:type="paragraph" w:styleId="ad">
    <w:name w:val="Normal (Web)"/>
    <w:basedOn w:val="a"/>
    <w:rsid w:val="00F56632"/>
    <w:pPr>
      <w:spacing w:before="100" w:after="119"/>
    </w:pPr>
    <w:rPr>
      <w:rFonts w:eastAsia="Times New Roman"/>
      <w:lang w:eastAsia="ar-SA"/>
    </w:rPr>
  </w:style>
  <w:style w:type="paragraph" w:customStyle="1" w:styleId="21">
    <w:name w:val="Основной текст 21"/>
    <w:basedOn w:val="a"/>
    <w:rsid w:val="00F56632"/>
    <w:pPr>
      <w:widowControl w:val="0"/>
      <w:tabs>
        <w:tab w:val="left" w:pos="0"/>
      </w:tabs>
      <w:ind w:right="43"/>
      <w:jc w:val="center"/>
    </w:pPr>
    <w:rPr>
      <w:rFonts w:ascii="Arial" w:eastAsia="Times New Roman" w:hAnsi="Arial"/>
      <w:szCs w:val="20"/>
      <w:lang w:eastAsia="ar-SA"/>
    </w:rPr>
  </w:style>
  <w:style w:type="paragraph" w:customStyle="1" w:styleId="1-016">
    <w:name w:val="1-016"/>
    <w:basedOn w:val="a"/>
    <w:rsid w:val="00F56632"/>
    <w:pPr>
      <w:keepNext/>
      <w:spacing w:before="120" w:after="120"/>
      <w:ind w:left="357" w:right="-57"/>
      <w:jc w:val="center"/>
    </w:pPr>
    <w:rPr>
      <w:rFonts w:eastAsia="Times New Roman"/>
      <w:b/>
      <w:bCs/>
      <w:caps/>
      <w:lang w:eastAsia="ar-SA"/>
    </w:rPr>
  </w:style>
  <w:style w:type="paragraph" w:customStyle="1" w:styleId="txt">
    <w:name w:val="txt"/>
    <w:basedOn w:val="a"/>
    <w:rsid w:val="00F56632"/>
    <w:pPr>
      <w:spacing w:before="15" w:after="15"/>
      <w:ind w:left="15" w:right="15"/>
      <w:jc w:val="both"/>
    </w:pPr>
    <w:rPr>
      <w:rFonts w:ascii="Verdana" w:eastAsia="Times New Roman" w:hAnsi="Verdana"/>
      <w:color w:val="000000"/>
      <w:sz w:val="17"/>
      <w:szCs w:val="17"/>
      <w:lang w:eastAsia="ar-SA"/>
    </w:rPr>
  </w:style>
  <w:style w:type="paragraph" w:customStyle="1" w:styleId="210">
    <w:name w:val="Продолжение списка 21"/>
    <w:basedOn w:val="a"/>
    <w:rsid w:val="00F56632"/>
    <w:pPr>
      <w:spacing w:after="120"/>
      <w:ind w:left="566"/>
    </w:pPr>
    <w:rPr>
      <w:rFonts w:eastAsia="Times New Roman"/>
      <w:lang w:eastAsia="ar-SA"/>
    </w:rPr>
  </w:style>
  <w:style w:type="paragraph" w:customStyle="1" w:styleId="iiiaeuiue">
    <w:name w:val="iiiaeuiue"/>
    <w:basedOn w:val="a"/>
    <w:rsid w:val="00F56632"/>
    <w:pPr>
      <w:overflowPunct w:val="0"/>
      <w:autoSpaceDE w:val="0"/>
      <w:jc w:val="both"/>
    </w:pPr>
    <w:rPr>
      <w:rFonts w:eastAsia="Times New Roman"/>
      <w:lang w:eastAsia="ar-SA"/>
    </w:rPr>
  </w:style>
  <w:style w:type="paragraph" w:customStyle="1" w:styleId="ae">
    <w:name w:val="Заголовок"/>
    <w:basedOn w:val="a"/>
    <w:next w:val="ab"/>
    <w:rsid w:val="00F56632"/>
    <w:pPr>
      <w:keepNext/>
      <w:spacing w:before="240" w:after="120"/>
    </w:pPr>
    <w:rPr>
      <w:rFonts w:ascii="Arial" w:eastAsia="Lucida Sans Unicode" w:hAnsi="Arial" w:cs="Tahoma"/>
      <w:sz w:val="28"/>
      <w:szCs w:val="28"/>
      <w:lang w:eastAsia="ar-SA"/>
    </w:rPr>
  </w:style>
  <w:style w:type="paragraph" w:customStyle="1" w:styleId="iauiue">
    <w:name w:val="iauiue"/>
    <w:basedOn w:val="a"/>
    <w:rsid w:val="00F56632"/>
    <w:pPr>
      <w:overflowPunct w:val="0"/>
      <w:autoSpaceDE w:val="0"/>
    </w:pPr>
    <w:rPr>
      <w:rFonts w:eastAsia="Times New Roman"/>
      <w:sz w:val="20"/>
      <w:szCs w:val="20"/>
      <w:lang w:eastAsia="ar-SA"/>
    </w:rPr>
  </w:style>
  <w:style w:type="paragraph" w:customStyle="1" w:styleId="bodytext2">
    <w:name w:val="bodytext2"/>
    <w:basedOn w:val="a"/>
    <w:rsid w:val="00F56632"/>
    <w:pPr>
      <w:spacing w:before="120"/>
      <w:jc w:val="both"/>
    </w:pPr>
    <w:rPr>
      <w:rFonts w:eastAsia="Times New Roman"/>
      <w:lang w:eastAsia="ar-SA"/>
    </w:rPr>
  </w:style>
  <w:style w:type="paragraph" w:customStyle="1" w:styleId="af">
    <w:name w:val="a"/>
    <w:basedOn w:val="a"/>
    <w:rsid w:val="00F56632"/>
    <w:pPr>
      <w:overflowPunct w:val="0"/>
      <w:autoSpaceDE w:val="0"/>
      <w:jc w:val="both"/>
    </w:pPr>
    <w:rPr>
      <w:rFonts w:eastAsia="Times New Roman"/>
      <w:lang w:eastAsia="ar-SA"/>
    </w:rPr>
  </w:style>
  <w:style w:type="paragraph" w:styleId="af0">
    <w:name w:val="List Paragraph"/>
    <w:basedOn w:val="a"/>
    <w:uiPriority w:val="34"/>
    <w:qFormat/>
    <w:rsid w:val="00F56632"/>
    <w:pPr>
      <w:ind w:left="720"/>
      <w:contextualSpacing/>
    </w:pPr>
    <w:rPr>
      <w:rFonts w:eastAsia="Times New Roman"/>
      <w:sz w:val="20"/>
      <w:szCs w:val="20"/>
    </w:rPr>
  </w:style>
  <w:style w:type="paragraph" w:customStyle="1" w:styleId="Iauiue0">
    <w:name w:val="Iau?iue"/>
    <w:rsid w:val="00F56632"/>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rsid w:val="00F56632"/>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13765">
      <w:bodyDiv w:val="1"/>
      <w:marLeft w:val="0"/>
      <w:marRight w:val="0"/>
      <w:marTop w:val="0"/>
      <w:marBottom w:val="0"/>
      <w:divBdr>
        <w:top w:val="none" w:sz="0" w:space="0" w:color="auto"/>
        <w:left w:val="none" w:sz="0" w:space="0" w:color="auto"/>
        <w:bottom w:val="none" w:sz="0" w:space="0" w:color="auto"/>
        <w:right w:val="none" w:sz="0" w:space="0" w:color="auto"/>
      </w:divBdr>
    </w:div>
    <w:div w:id="1494684220">
      <w:bodyDiv w:val="1"/>
      <w:marLeft w:val="0"/>
      <w:marRight w:val="0"/>
      <w:marTop w:val="0"/>
      <w:marBottom w:val="0"/>
      <w:divBdr>
        <w:top w:val="none" w:sz="0" w:space="0" w:color="auto"/>
        <w:left w:val="none" w:sz="0" w:space="0" w:color="auto"/>
        <w:bottom w:val="none" w:sz="0" w:space="0" w:color="auto"/>
        <w:right w:val="none" w:sz="0" w:space="0" w:color="auto"/>
      </w:divBdr>
    </w:div>
    <w:div w:id="17069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54944</Words>
  <Characters>313184</Characters>
  <Application>Microsoft Office Word</Application>
  <DocSecurity>0</DocSecurity>
  <Lines>2609</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Миляуша Галиуллина</cp:lastModifiedBy>
  <cp:revision>14</cp:revision>
  <cp:lastPrinted>2016-02-24T12:25:00Z</cp:lastPrinted>
  <dcterms:created xsi:type="dcterms:W3CDTF">2016-02-04T12:51:00Z</dcterms:created>
  <dcterms:modified xsi:type="dcterms:W3CDTF">2016-04-10T08:46:00Z</dcterms:modified>
</cp:coreProperties>
</file>